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A6" w:rsidRDefault="00A206AF">
      <w:pPr>
        <w:pStyle w:val="Szvegtrzs"/>
        <w:pageBreakBefore/>
        <w:jc w:val="center"/>
      </w:pPr>
      <w:r>
        <w:rPr>
          <w:rFonts w:ascii="Arial" w:hAnsi="Arial" w:cs="Arial"/>
          <w:i/>
          <w:iCs/>
          <w:color w:val="800000"/>
          <w:sz w:val="20"/>
          <w:szCs w:val="20"/>
        </w:rPr>
        <w:t>2</w:t>
      </w:r>
      <w:r w:rsidR="002E1AA6">
        <w:rPr>
          <w:rFonts w:ascii="Arial" w:hAnsi="Arial" w:cs="Arial"/>
          <w:i/>
          <w:iCs/>
          <w:color w:val="800000"/>
          <w:sz w:val="20"/>
          <w:szCs w:val="20"/>
        </w:rPr>
        <w:t>/</w:t>
      </w:r>
      <w:proofErr w:type="gramStart"/>
      <w:r w:rsidR="002E1AA6">
        <w:rPr>
          <w:rFonts w:ascii="Arial" w:hAnsi="Arial" w:cs="Arial"/>
          <w:i/>
          <w:iCs/>
          <w:color w:val="800000"/>
          <w:sz w:val="20"/>
          <w:szCs w:val="20"/>
        </w:rPr>
        <w:t>a.</w:t>
      </w:r>
      <w:proofErr w:type="gramEnd"/>
      <w:r w:rsidR="002E1AA6"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m</w:t>
      </w:r>
      <w:r>
        <w:rPr>
          <w:rFonts w:ascii="Arial" w:hAnsi="Arial" w:cs="Arial"/>
          <w:i/>
          <w:iCs/>
          <w:color w:val="800000"/>
          <w:sz w:val="20"/>
          <w:szCs w:val="20"/>
        </w:rPr>
        <w:t>elléklet</w:t>
      </w:r>
      <w:r w:rsidR="002E1AA6">
        <w:rPr>
          <w:rFonts w:ascii="Arial" w:hAnsi="Arial" w:cs="Arial"/>
          <w:i/>
          <w:iCs/>
          <w:color w:val="800000"/>
          <w:sz w:val="20"/>
          <w:szCs w:val="20"/>
        </w:rPr>
        <w:t>:</w:t>
      </w:r>
      <w:r w:rsidR="002E1AA6"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A szakdolgozatok bírálati útmutatója és bírálati lapja</w:t>
      </w:r>
    </w:p>
    <w:p w:rsidR="002E1AA6" w:rsidRDefault="002E1AA6">
      <w:pPr>
        <w:pStyle w:val="Cmsor1"/>
        <w:jc w:val="center"/>
        <w:rPr>
          <w:color w:val="000000"/>
          <w:u w:val="single"/>
        </w:rPr>
      </w:pPr>
      <w:r>
        <w:t>Útmutató</w:t>
      </w:r>
      <w:r>
        <w:rPr>
          <w:rFonts w:eastAsia="Arial" w:cs="Arial"/>
        </w:rPr>
        <w:t xml:space="preserve"> </w:t>
      </w:r>
      <w:r>
        <w:t>a</w:t>
      </w:r>
      <w:r>
        <w:rPr>
          <w:rFonts w:eastAsia="Arial" w:cs="Arial"/>
        </w:rPr>
        <w:t xml:space="preserve"> </w:t>
      </w:r>
      <w:r>
        <w:t>szakdolgozatok</w:t>
      </w:r>
      <w:r>
        <w:rPr>
          <w:color w:val="000000"/>
        </w:rPr>
        <w:t xml:space="preserve"> bírálatához</w:t>
      </w:r>
    </w:p>
    <w:p w:rsidR="002E1AA6" w:rsidRDefault="002E1AA6">
      <w:pPr>
        <w:jc w:val="both"/>
        <w:rPr>
          <w:color w:val="000000"/>
          <w:u w:val="single"/>
        </w:rPr>
      </w:pPr>
    </w:p>
    <w:p w:rsidR="002E1AA6" w:rsidRDefault="002E1AA6">
      <w:pPr>
        <w:jc w:val="both"/>
      </w:pPr>
      <w:r>
        <w:rPr>
          <w:rFonts w:ascii="Arial" w:hAnsi="Arial" w:cs="Arial"/>
          <w:color w:val="800000"/>
          <w:sz w:val="20"/>
          <w:szCs w:val="20"/>
        </w:rPr>
        <w:t>[A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következő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szempontok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egy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átlagos,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alapképzési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szakra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jellemző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pontozást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tükröznek.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A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szakbizottságok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dönthetnek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az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ettől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való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eltérésről,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de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az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új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szempontoknak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megfeleltetésben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kell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lenni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az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itt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közöltekkel,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az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800000"/>
          <w:sz w:val="20"/>
          <w:szCs w:val="20"/>
        </w:rPr>
        <w:t>össz</w:t>
      </w:r>
      <w:proofErr w:type="spellEnd"/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pontszám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50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800000"/>
          <w:sz w:val="20"/>
          <w:szCs w:val="20"/>
        </w:rPr>
        <w:t>kell</w:t>
      </w:r>
      <w:proofErr w:type="gramEnd"/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legyen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és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az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ittenihez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hasonló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pontozási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útmutatót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kell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készíteni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az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egységesség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kedvéért.]</w:t>
      </w:r>
    </w:p>
    <w:p w:rsidR="002E1AA6" w:rsidRDefault="002E1AA6">
      <w:pPr>
        <w:jc w:val="both"/>
      </w:pPr>
    </w:p>
    <w:p w:rsidR="002E1AA6" w:rsidRDefault="002E1AA6">
      <w:pPr>
        <w:numPr>
          <w:ilvl w:val="0"/>
          <w:numId w:val="10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 dolgozat szerkezete, stílusa (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max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. 10 pont)</w:t>
      </w:r>
    </w:p>
    <w:p w:rsidR="002E1AA6" w:rsidRDefault="002E1AA6">
      <w:pPr>
        <w:numPr>
          <w:ilvl w:val="1"/>
          <w:numId w:val="11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9 – 10 </w:t>
      </w:r>
      <w:r>
        <w:rPr>
          <w:rFonts w:ascii="Arial" w:hAnsi="Arial" w:cs="Arial"/>
          <w:b/>
          <w:bCs/>
          <w:sz w:val="20"/>
          <w:szCs w:val="20"/>
        </w:rPr>
        <w:t>pont: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Szerkezetileg</w:t>
      </w:r>
      <w:r>
        <w:rPr>
          <w:rFonts w:ascii="Arial" w:eastAsia="Arial" w:hAnsi="Arial" w:cs="Arial"/>
          <w:sz w:val="20"/>
          <w:szCs w:val="20"/>
        </w:rPr>
        <w:t xml:space="preserve"> kifogástalan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logikusan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felépített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munka,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kifogástalan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hivatkozásokkal,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ábrákat,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táblázatokat,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mellékleteket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pontos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rendszerben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közöl,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hibátlan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stílusú.</w:t>
      </w:r>
    </w:p>
    <w:p w:rsidR="002E1AA6" w:rsidRDefault="002E1AA6">
      <w:pPr>
        <w:numPr>
          <w:ilvl w:val="1"/>
          <w:numId w:val="11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6 – 8 pont: </w:t>
      </w:r>
      <w:r>
        <w:rPr>
          <w:rFonts w:ascii="Arial" w:eastAsia="Arial" w:hAnsi="Arial" w:cs="Arial"/>
          <w:sz w:val="20"/>
          <w:szCs w:val="20"/>
        </w:rPr>
        <w:t>Szerkezetileg megfelelő munka, melynek logikája követhető, kifogástalan hivatkozásokkal, az ábrák, táblázatok, mellékletek kezelése helyenként kissé pontatlan, nyelvezete jól érthető.</w:t>
      </w:r>
    </w:p>
    <w:p w:rsidR="002E1AA6" w:rsidRDefault="002E1AA6">
      <w:pPr>
        <w:numPr>
          <w:ilvl w:val="1"/>
          <w:numId w:val="11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 – 5 pont:</w:t>
      </w:r>
      <w:r>
        <w:rPr>
          <w:rFonts w:ascii="Arial" w:eastAsia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zerkezetileg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elfogadható,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logikája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kérdéses,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hivatkozásai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esetlegesek,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ábrák,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táblázatok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helyenként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hiányosak,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ill.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forrásuk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egyértelmű,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nyelvezete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részben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problematikus.</w:t>
      </w:r>
    </w:p>
    <w:p w:rsidR="002E1AA6" w:rsidRDefault="002E1AA6">
      <w:pPr>
        <w:numPr>
          <w:ilvl w:val="1"/>
          <w:numId w:val="11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 – 2 pont:</w:t>
      </w:r>
      <w:r>
        <w:rPr>
          <w:rFonts w:ascii="Arial" w:eastAsia="Arial" w:hAnsi="Arial" w:cs="Arial"/>
          <w:sz w:val="20"/>
          <w:szCs w:val="20"/>
        </w:rPr>
        <w:t xml:space="preserve"> A szerkezet, logikailag nehezen ismerhető fel, de még értelmezhető, alig közöl ábrákat, adatokat, azok forrása nincs jelölve, a nyelvezet hibás, nehezen érthető.</w:t>
      </w:r>
    </w:p>
    <w:p w:rsidR="002E1AA6" w:rsidRDefault="002E1AA6">
      <w:pPr>
        <w:numPr>
          <w:ilvl w:val="0"/>
          <w:numId w:val="10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Szakirodalom feldolgozása (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max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. 10 pont)</w:t>
      </w:r>
    </w:p>
    <w:p w:rsidR="002E1AA6" w:rsidRDefault="002E1AA6">
      <w:pPr>
        <w:numPr>
          <w:ilvl w:val="1"/>
          <w:numId w:val="12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8 – 10 pont: </w:t>
      </w:r>
      <w:r>
        <w:rPr>
          <w:rFonts w:ascii="Arial" w:eastAsia="Arial" w:hAnsi="Arial" w:cs="Arial"/>
          <w:sz w:val="20"/>
          <w:szCs w:val="20"/>
        </w:rPr>
        <w:t>A témában releváns hazai szakirodalom ismerete, összefoglalása</w:t>
      </w:r>
    </w:p>
    <w:p w:rsidR="002E1AA6" w:rsidRDefault="002E1AA6">
      <w:pPr>
        <w:numPr>
          <w:ilvl w:val="1"/>
          <w:numId w:val="12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5 – 7 pont: </w:t>
      </w:r>
      <w:r>
        <w:rPr>
          <w:rFonts w:ascii="Arial" w:eastAsia="Arial" w:hAnsi="Arial" w:cs="Arial"/>
          <w:sz w:val="20"/>
          <w:szCs w:val="20"/>
        </w:rPr>
        <w:t>Néhány fontos szakirodalom ismerete, összefoglalása</w:t>
      </w:r>
    </w:p>
    <w:p w:rsidR="002E1AA6" w:rsidRDefault="002E1AA6">
      <w:pPr>
        <w:numPr>
          <w:ilvl w:val="1"/>
          <w:numId w:val="12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 – 4 pont: </w:t>
      </w:r>
      <w:r>
        <w:rPr>
          <w:rFonts w:ascii="Arial" w:eastAsia="Arial" w:hAnsi="Arial" w:cs="Arial"/>
          <w:sz w:val="20"/>
          <w:szCs w:val="20"/>
        </w:rPr>
        <w:t>A dolgozat saját tananyagokra, jegyzetekre épül, külső hivatkozásai ötletszerűek, alapvető művek hiányoznak.</w:t>
      </w:r>
    </w:p>
    <w:p w:rsidR="002E1AA6" w:rsidRDefault="002E1AA6">
      <w:pPr>
        <w:numPr>
          <w:ilvl w:val="0"/>
          <w:numId w:val="10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 téma kidolgozásának színvonala (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max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. 20 pont)</w:t>
      </w:r>
    </w:p>
    <w:p w:rsidR="002E1AA6" w:rsidRDefault="002E1AA6">
      <w:pPr>
        <w:numPr>
          <w:ilvl w:val="1"/>
          <w:numId w:val="13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16 – 20 pont:</w:t>
      </w:r>
      <w:r>
        <w:rPr>
          <w:rFonts w:ascii="Arial" w:eastAsia="Arial" w:hAnsi="Arial" w:cs="Arial"/>
          <w:sz w:val="20"/>
          <w:szCs w:val="20"/>
        </w:rPr>
        <w:t xml:space="preserve"> Pontos, saját mérések, megfigyelések, alkalmas feldolgozási módszer, lényegre törő véleményalkotás és hasznosítható javaslatok. </w:t>
      </w:r>
    </w:p>
    <w:p w:rsidR="002E1AA6" w:rsidRDefault="002E1AA6">
      <w:pPr>
        <w:numPr>
          <w:ilvl w:val="1"/>
          <w:numId w:val="13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11 – 15 pont:</w:t>
      </w:r>
      <w:r>
        <w:rPr>
          <w:rFonts w:ascii="Arial" w:eastAsia="Arial" w:hAnsi="Arial" w:cs="Arial"/>
          <w:sz w:val="20"/>
          <w:szCs w:val="20"/>
        </w:rPr>
        <w:t xml:space="preserve"> Nem saját mérésekre, megfigyelésekre alapoz vagy a használt módszer nem a legmegfelelőbb, kisebb gond a következtetések levonásában.</w:t>
      </w:r>
    </w:p>
    <w:p w:rsidR="002E1AA6" w:rsidRDefault="002E1AA6">
      <w:pPr>
        <w:numPr>
          <w:ilvl w:val="1"/>
          <w:numId w:val="13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6 – 10 pont:</w:t>
      </w:r>
      <w:r>
        <w:rPr>
          <w:rFonts w:ascii="Arial" w:eastAsia="Arial" w:hAnsi="Arial" w:cs="Arial"/>
          <w:sz w:val="20"/>
          <w:szCs w:val="20"/>
        </w:rPr>
        <w:t xml:space="preserve"> Komoly hiányosság a mérési, feldolgozási módszerekben, a közölt következtetés pontatlan, a hasznosíthatósággal nem foglalkozik, de a saját munka és a témában való alapvető jártasság még felfedezhető.</w:t>
      </w:r>
    </w:p>
    <w:p w:rsidR="002E1AA6" w:rsidRDefault="002E1AA6">
      <w:pPr>
        <w:numPr>
          <w:ilvl w:val="1"/>
          <w:numId w:val="13"/>
        </w:numPr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 – 5 pont:</w:t>
      </w:r>
      <w:r>
        <w:rPr>
          <w:rFonts w:ascii="Arial" w:eastAsia="Arial" w:hAnsi="Arial" w:cs="Arial"/>
          <w:sz w:val="20"/>
          <w:szCs w:val="20"/>
        </w:rPr>
        <w:t xml:space="preserve"> Súlyos hibák, saját eredmények hiánya, csupán a korábbi munkák összefoglalása, egyéni következtetések, javaslatok teljes hiánya.</w:t>
      </w:r>
    </w:p>
    <w:p w:rsidR="002E1AA6" w:rsidRDefault="002E1AA6">
      <w:pPr>
        <w:numPr>
          <w:ilvl w:val="0"/>
          <w:numId w:val="10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dolgozat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gyakorlati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alkalmazhatósága </w:t>
      </w:r>
      <w:r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max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10 </w:t>
      </w:r>
      <w:r>
        <w:rPr>
          <w:rFonts w:ascii="Arial" w:hAnsi="Arial" w:cs="Arial"/>
          <w:b/>
          <w:bCs/>
          <w:sz w:val="20"/>
          <w:szCs w:val="20"/>
        </w:rPr>
        <w:t>pont)</w:t>
      </w:r>
    </w:p>
    <w:p w:rsidR="002E1AA6" w:rsidRDefault="002E1AA6">
      <w:pPr>
        <w:numPr>
          <w:ilvl w:val="1"/>
          <w:numId w:val="14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9 – 10 </w:t>
      </w:r>
      <w:r>
        <w:rPr>
          <w:rFonts w:ascii="Arial" w:hAnsi="Arial" w:cs="Arial"/>
          <w:b/>
          <w:bCs/>
          <w:sz w:val="20"/>
          <w:szCs w:val="20"/>
        </w:rPr>
        <w:t>pont: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dolgozatban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közölt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eredmények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közvetlenül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hasznosíthatók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gyakorlatban.</w:t>
      </w:r>
    </w:p>
    <w:p w:rsidR="002E1AA6" w:rsidRDefault="002E1AA6">
      <w:pPr>
        <w:numPr>
          <w:ilvl w:val="1"/>
          <w:numId w:val="14"/>
        </w:numPr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5 – 8 </w:t>
      </w:r>
      <w:r>
        <w:rPr>
          <w:rFonts w:ascii="Arial" w:hAnsi="Arial" w:cs="Arial"/>
          <w:b/>
          <w:bCs/>
          <w:sz w:val="20"/>
          <w:szCs w:val="20"/>
        </w:rPr>
        <w:t>pont: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dolgozat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eredményeit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téma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szakemberei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hasznosnak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találhatják,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alkalmazható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közvetlenül.</w:t>
      </w:r>
    </w:p>
    <w:p w:rsidR="002E1AA6" w:rsidRDefault="002E1AA6">
      <w:pPr>
        <w:numPr>
          <w:ilvl w:val="1"/>
          <w:numId w:val="14"/>
        </w:numPr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– 4 </w:t>
      </w:r>
      <w:r>
        <w:rPr>
          <w:rFonts w:ascii="Arial" w:hAnsi="Arial" w:cs="Arial"/>
          <w:b/>
          <w:bCs/>
          <w:sz w:val="20"/>
          <w:szCs w:val="20"/>
        </w:rPr>
        <w:t>pont: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közölt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eredmények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gyakorlati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felhasználása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dolgozatból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igen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nehezen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ismerhető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fel.</w:t>
      </w:r>
    </w:p>
    <w:p w:rsidR="002E1AA6" w:rsidRDefault="002E1AA6">
      <w:pPr>
        <w:snapToGrid w:val="0"/>
        <w:jc w:val="both"/>
        <w:rPr>
          <w:rFonts w:ascii="Arial" w:hAnsi="Arial" w:cs="Arial"/>
          <w:sz w:val="20"/>
          <w:szCs w:val="20"/>
        </w:rPr>
      </w:pPr>
    </w:p>
    <w:p w:rsidR="002E1AA6" w:rsidRDefault="002E1AA6">
      <w:pPr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Az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érdemjegy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kialakításának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módja:</w:t>
      </w:r>
    </w:p>
    <w:p w:rsidR="002E1AA6" w:rsidRDefault="002E1AA6">
      <w:pPr>
        <w:numPr>
          <w:ilvl w:val="0"/>
          <w:numId w:val="15"/>
        </w:numPr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bármelyik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fenti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részpontszám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akkor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érdemjegy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elégtelen.</w:t>
      </w:r>
    </w:p>
    <w:p w:rsidR="002E1AA6" w:rsidRDefault="002E1AA6">
      <w:pPr>
        <w:numPr>
          <w:ilvl w:val="0"/>
          <w:numId w:val="15"/>
        </w:numPr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egyik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részpont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akkor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alábbi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táblázat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mérvadó:</w:t>
      </w:r>
    </w:p>
    <w:p w:rsidR="002E1AA6" w:rsidRDefault="002E1AA6">
      <w:pPr>
        <w:numPr>
          <w:ilvl w:val="1"/>
          <w:numId w:val="16"/>
        </w:numPr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</w:t>
      </w:r>
      <w:r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50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pont: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jeles</w:t>
      </w:r>
    </w:p>
    <w:p w:rsidR="002E1AA6" w:rsidRDefault="002E1AA6">
      <w:pPr>
        <w:numPr>
          <w:ilvl w:val="1"/>
          <w:numId w:val="16"/>
        </w:numPr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</w:t>
      </w:r>
      <w:r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44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pont: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jó</w:t>
      </w:r>
    </w:p>
    <w:p w:rsidR="002E1AA6" w:rsidRDefault="002E1AA6">
      <w:pPr>
        <w:numPr>
          <w:ilvl w:val="1"/>
          <w:numId w:val="16"/>
        </w:numPr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</w:t>
      </w:r>
      <w:r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37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pont: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közepes</w:t>
      </w:r>
    </w:p>
    <w:p w:rsidR="002E1AA6" w:rsidRDefault="002E1AA6">
      <w:pPr>
        <w:numPr>
          <w:ilvl w:val="1"/>
          <w:numId w:val="16"/>
        </w:numPr>
        <w:snapToGrid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</w:t>
      </w:r>
      <w:r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30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pont: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elégséges</w:t>
      </w:r>
    </w:p>
    <w:p w:rsidR="002E1AA6" w:rsidRDefault="002E1AA6">
      <w:pPr>
        <w:numPr>
          <w:ilvl w:val="1"/>
          <w:numId w:val="16"/>
        </w:numPr>
        <w:snapToGrid w:val="0"/>
        <w:jc w:val="both"/>
        <w:rPr>
          <w:rFonts w:ascii="Arial" w:hAnsi="Arial" w:cs="Arial"/>
          <w:i/>
          <w:iCs/>
          <w:color w:val="8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 – 25 </w:t>
      </w:r>
      <w:r>
        <w:rPr>
          <w:rFonts w:ascii="Arial" w:hAnsi="Arial" w:cs="Arial"/>
          <w:sz w:val="20"/>
          <w:szCs w:val="20"/>
        </w:rPr>
        <w:t>pont: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elégtelen</w:t>
      </w:r>
    </w:p>
    <w:p w:rsidR="00A206AF" w:rsidRDefault="00A206AF" w:rsidP="000C07EF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br w:type="page"/>
      </w:r>
    </w:p>
    <w:p w:rsidR="002E1AA6" w:rsidRPr="000C07EF" w:rsidRDefault="005A1D10" w:rsidP="000C07E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Diplomamunka/Szakdolgozat</w:t>
      </w:r>
      <w:r w:rsidRPr="000C07EF">
        <w:rPr>
          <w:rFonts w:ascii="Arial" w:hAnsi="Arial" w:cs="Arial"/>
          <w:b/>
          <w:sz w:val="32"/>
        </w:rPr>
        <w:t xml:space="preserve"> </w:t>
      </w:r>
      <w:r w:rsidR="002E1AA6" w:rsidRPr="000C07EF">
        <w:rPr>
          <w:rFonts w:ascii="Arial" w:hAnsi="Arial" w:cs="Arial"/>
          <w:b/>
          <w:sz w:val="32"/>
        </w:rPr>
        <w:t>bírálati lap</w:t>
      </w:r>
    </w:p>
    <w:p w:rsidR="002E1AA6" w:rsidRDefault="002E1AA6">
      <w:pPr>
        <w:jc w:val="both"/>
        <w:rPr>
          <w:rFonts w:ascii="Arial" w:eastAsia="MOICHN+Arial-BoldItalicMT" w:hAnsi="Arial" w:cs="Arial"/>
          <w:i/>
          <w:iCs/>
          <w:color w:val="800000"/>
          <w:sz w:val="20"/>
          <w:szCs w:val="20"/>
        </w:rPr>
      </w:pPr>
    </w:p>
    <w:p w:rsidR="00774C13" w:rsidRDefault="00774C13" w:rsidP="00774C13">
      <w:pPr>
        <w:autoSpaceDE w:val="0"/>
        <w:jc w:val="both"/>
        <w:rPr>
          <w:rFonts w:ascii="Arial" w:eastAsia="Arial" w:hAnsi="Arial" w:cs="Arial"/>
        </w:rPr>
      </w:pPr>
      <w:r>
        <w:rPr>
          <w:rFonts w:ascii="Arial" w:eastAsia="MOHMIN+Arial-BoldMT" w:hAnsi="Arial" w:cs="Arial"/>
          <w:u w:val="single"/>
        </w:rPr>
        <w:t>Hallgató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adatai</w:t>
      </w:r>
    </w:p>
    <w:p w:rsidR="00774C13" w:rsidRPr="00A206AF" w:rsidRDefault="00774C13" w:rsidP="00774C13">
      <w:pPr>
        <w:tabs>
          <w:tab w:val="left" w:pos="5812"/>
        </w:tabs>
        <w:autoSpaceDE w:val="0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Név</w:t>
      </w:r>
      <w:r w:rsidRPr="00A206AF">
        <w:rPr>
          <w:rFonts w:ascii="Arial" w:eastAsia="MOHJEO+ArialMT" w:hAnsi="Arial" w:cs="Arial"/>
          <w:i/>
        </w:rPr>
        <w:t>:</w:t>
      </w:r>
      <w:r w:rsidRPr="00A206AF">
        <w:rPr>
          <w:rFonts w:ascii="Arial" w:eastAsia="MOHJEO+ArialMT" w:hAnsi="Arial" w:cs="Arial"/>
        </w:rPr>
        <w:tab/>
      </w:r>
      <w:proofErr w:type="spellStart"/>
      <w:r w:rsidRPr="00A206AF">
        <w:rPr>
          <w:rFonts w:ascii="Arial" w:eastAsia="MOHJEO+ArialMT" w:hAnsi="Arial" w:cs="Arial"/>
          <w:i/>
        </w:rPr>
        <w:t>Neptun-kód</w:t>
      </w:r>
      <w:proofErr w:type="spellEnd"/>
      <w:r w:rsidRPr="00A206AF">
        <w:rPr>
          <w:rFonts w:ascii="Arial" w:eastAsia="MOHJEO+ArialMT" w:hAnsi="Arial" w:cs="Arial"/>
          <w:i/>
        </w:rPr>
        <w:t>:</w:t>
      </w:r>
    </w:p>
    <w:p w:rsidR="00774C13" w:rsidRPr="00A206AF" w:rsidRDefault="00774C13" w:rsidP="00774C13">
      <w:pPr>
        <w:autoSpaceDE w:val="0"/>
        <w:spacing w:before="240" w:after="360"/>
        <w:jc w:val="center"/>
        <w:rPr>
          <w:rFonts w:ascii="Arial" w:hAnsi="Arial" w:cs="Arial"/>
          <w:b/>
          <w:color w:val="800000"/>
          <w:sz w:val="28"/>
        </w:rPr>
      </w:pPr>
      <w:r w:rsidRPr="00A206AF">
        <w:rPr>
          <w:rFonts w:ascii="Arial" w:hAnsi="Arial" w:cs="Arial"/>
          <w:b/>
          <w:color w:val="800000"/>
          <w:sz w:val="28"/>
        </w:rPr>
        <w:t>[Cím]</w:t>
      </w:r>
    </w:p>
    <w:p w:rsidR="002E1AA6" w:rsidRPr="00A206AF" w:rsidRDefault="002E1AA6">
      <w:pPr>
        <w:rPr>
          <w:rFonts w:ascii="Arial" w:eastAsia="Arial" w:hAnsi="Arial" w:cs="Arial"/>
          <w:szCs w:val="22"/>
        </w:rPr>
      </w:pPr>
      <w:r w:rsidRPr="00A206AF">
        <w:rPr>
          <w:rFonts w:ascii="Arial" w:hAnsi="Arial" w:cs="Arial"/>
          <w:szCs w:val="22"/>
          <w:u w:val="single"/>
        </w:rPr>
        <w:t>A</w:t>
      </w:r>
      <w:r w:rsidRPr="00A206AF">
        <w:rPr>
          <w:rFonts w:ascii="Arial" w:eastAsia="Arial" w:hAnsi="Arial" w:cs="Arial"/>
          <w:szCs w:val="22"/>
          <w:u w:val="single"/>
        </w:rPr>
        <w:t xml:space="preserve"> </w:t>
      </w:r>
      <w:r w:rsidRPr="00A206AF">
        <w:rPr>
          <w:rFonts w:ascii="Arial" w:hAnsi="Arial" w:cs="Arial"/>
          <w:szCs w:val="22"/>
          <w:u w:val="single"/>
        </w:rPr>
        <w:t>bíráló adatai:</w:t>
      </w:r>
    </w:p>
    <w:p w:rsidR="002E1AA6" w:rsidRPr="00A206AF" w:rsidRDefault="00774C13">
      <w:pPr>
        <w:rPr>
          <w:rFonts w:ascii="Arial" w:eastAsia="Arial" w:hAnsi="Arial" w:cs="Arial"/>
          <w:i/>
          <w:szCs w:val="22"/>
        </w:rPr>
      </w:pPr>
      <w:r w:rsidRPr="00A206AF">
        <w:rPr>
          <w:rFonts w:ascii="Arial" w:hAnsi="Arial" w:cs="Arial"/>
          <w:i/>
          <w:szCs w:val="22"/>
        </w:rPr>
        <w:t>N</w:t>
      </w:r>
      <w:r w:rsidR="002E1AA6" w:rsidRPr="00A206AF">
        <w:rPr>
          <w:rFonts w:ascii="Arial" w:hAnsi="Arial" w:cs="Arial"/>
          <w:i/>
          <w:szCs w:val="22"/>
        </w:rPr>
        <w:t>év:</w:t>
      </w:r>
      <w:r w:rsidR="002E1AA6" w:rsidRPr="00A206AF">
        <w:rPr>
          <w:rFonts w:ascii="Arial" w:eastAsia="Arial" w:hAnsi="Arial" w:cs="Arial"/>
          <w:i/>
          <w:szCs w:val="22"/>
        </w:rPr>
        <w:t xml:space="preserve"> </w:t>
      </w:r>
    </w:p>
    <w:p w:rsidR="002E1AA6" w:rsidRPr="00A206AF" w:rsidRDefault="00774C13">
      <w:pPr>
        <w:rPr>
          <w:rFonts w:ascii="Arial" w:eastAsia="Arial" w:hAnsi="Arial" w:cs="Arial"/>
          <w:i/>
          <w:color w:val="000000"/>
          <w:szCs w:val="22"/>
        </w:rPr>
      </w:pPr>
      <w:r w:rsidRPr="00A206AF">
        <w:rPr>
          <w:rFonts w:ascii="Arial" w:hAnsi="Arial" w:cs="Arial"/>
          <w:i/>
          <w:szCs w:val="22"/>
        </w:rPr>
        <w:t>M</w:t>
      </w:r>
      <w:r w:rsidR="002E1AA6" w:rsidRPr="00A206AF">
        <w:rPr>
          <w:rFonts w:ascii="Arial" w:hAnsi="Arial" w:cs="Arial"/>
          <w:i/>
          <w:szCs w:val="22"/>
        </w:rPr>
        <w:t>unkahely:</w:t>
      </w:r>
    </w:p>
    <w:p w:rsidR="002E1AA6" w:rsidRPr="00774C13" w:rsidRDefault="00774C13">
      <w:pPr>
        <w:rPr>
          <w:rFonts w:ascii="Arial" w:eastAsia="MOHJEO+ArialMT" w:hAnsi="Arial" w:cs="Arial"/>
          <w:i/>
        </w:rPr>
      </w:pPr>
      <w:r w:rsidRPr="00A206AF">
        <w:rPr>
          <w:rFonts w:ascii="Arial" w:eastAsia="Arial" w:hAnsi="Arial" w:cs="Arial"/>
          <w:i/>
          <w:color w:val="000000"/>
          <w:szCs w:val="22"/>
        </w:rPr>
        <w:t>B</w:t>
      </w:r>
      <w:r w:rsidR="002E1AA6" w:rsidRPr="00A206AF">
        <w:rPr>
          <w:rFonts w:ascii="Arial" w:eastAsia="Arial" w:hAnsi="Arial" w:cs="Arial"/>
          <w:i/>
          <w:color w:val="000000"/>
          <w:szCs w:val="22"/>
        </w:rPr>
        <w:t>eosztás:</w:t>
      </w:r>
    </w:p>
    <w:p w:rsidR="002E1AA6" w:rsidRDefault="002E1AA6">
      <w:pPr>
        <w:autoSpaceDE w:val="0"/>
        <w:jc w:val="both"/>
        <w:rPr>
          <w:rFonts w:ascii="Arial" w:eastAsia="MOHJEO+ArialMT" w:hAnsi="Arial" w:cs="Arial"/>
        </w:rPr>
      </w:pPr>
    </w:p>
    <w:p w:rsidR="002E1AA6" w:rsidRDefault="002E1AA6">
      <w:pPr>
        <w:autoSpaceDE w:val="0"/>
        <w:jc w:val="both"/>
        <w:rPr>
          <w:b/>
          <w:bCs/>
        </w:rPr>
      </w:pPr>
      <w:r>
        <w:rPr>
          <w:rFonts w:ascii="Arial" w:eastAsia="MOHJEO+ArialMT" w:hAnsi="Arial" w:cs="Arial"/>
        </w:rPr>
        <w:t>A szempontokra adott pontszámok és indoklásuk:</w:t>
      </w:r>
    </w:p>
    <w:tbl>
      <w:tblPr>
        <w:tblW w:w="100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3"/>
        <w:gridCol w:w="917"/>
      </w:tblGrid>
      <w:tr w:rsidR="002E1AA6" w:rsidTr="00774C13">
        <w:trPr>
          <w:jc w:val="center"/>
        </w:trPr>
        <w:tc>
          <w:tcPr>
            <w:tcW w:w="9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AA6" w:rsidRDefault="002E1AA6">
            <w:pPr>
              <w:pStyle w:val="Tblzattartalom"/>
              <w:jc w:val="both"/>
              <w:rPr>
                <w:color w:val="800000"/>
              </w:rPr>
            </w:pPr>
            <w:r>
              <w:rPr>
                <w:b/>
                <w:bCs/>
              </w:rPr>
              <w:t>1. A dolgozat szerkezete, stílusa (</w:t>
            </w:r>
            <w:proofErr w:type="spellStart"/>
            <w:r>
              <w:rPr>
                <w:b/>
                <w:bCs/>
              </w:rPr>
              <w:t>max</w:t>
            </w:r>
            <w:proofErr w:type="spellEnd"/>
            <w:r>
              <w:rPr>
                <w:b/>
                <w:bCs/>
              </w:rPr>
              <w:t>. 10 pont)</w:t>
            </w:r>
          </w:p>
          <w:p w:rsidR="002E1AA6" w:rsidRDefault="002E1AA6">
            <w:pPr>
              <w:rPr>
                <w:color w:val="800000"/>
              </w:rPr>
            </w:pPr>
            <w:r>
              <w:rPr>
                <w:color w:val="800000"/>
              </w:rPr>
              <w:t>[indoklás]</w:t>
            </w:r>
          </w:p>
          <w:p w:rsidR="00774C13" w:rsidRDefault="00774C13">
            <w:pPr>
              <w:rPr>
                <w:b/>
                <w:bCs/>
              </w:rPr>
            </w:pPr>
          </w:p>
          <w:p w:rsidR="00774C13" w:rsidRDefault="00774C13">
            <w:pPr>
              <w:rPr>
                <w:b/>
                <w:bCs/>
              </w:rPr>
            </w:pPr>
          </w:p>
          <w:p w:rsidR="00774C13" w:rsidRDefault="00774C13">
            <w:pPr>
              <w:rPr>
                <w:b/>
                <w:bCs/>
              </w:rPr>
            </w:pPr>
          </w:p>
          <w:p w:rsidR="00774C13" w:rsidRDefault="00774C13">
            <w:pPr>
              <w:rPr>
                <w:b/>
                <w:bCs/>
              </w:rPr>
            </w:pPr>
          </w:p>
          <w:p w:rsidR="002E1AA6" w:rsidRDefault="002E1AA6">
            <w:pPr>
              <w:jc w:val="both"/>
              <w:rPr>
                <w:b/>
                <w:bCs/>
              </w:rPr>
            </w:pPr>
          </w:p>
        </w:tc>
        <w:tc>
          <w:tcPr>
            <w:tcW w:w="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E1AA6" w:rsidRPr="00774C13" w:rsidRDefault="002E1AA6">
            <w:pPr>
              <w:pStyle w:val="Tblzattartalom"/>
              <w:jc w:val="center"/>
              <w:rPr>
                <w:sz w:val="28"/>
              </w:rPr>
            </w:pPr>
          </w:p>
        </w:tc>
      </w:tr>
      <w:tr w:rsidR="002E1AA6" w:rsidTr="00774C13">
        <w:trPr>
          <w:jc w:val="center"/>
        </w:trPr>
        <w:tc>
          <w:tcPr>
            <w:tcW w:w="9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AA6" w:rsidRDefault="002E1AA6">
            <w:pPr>
              <w:pStyle w:val="Tblzattartalom"/>
              <w:jc w:val="both"/>
              <w:rPr>
                <w:color w:val="800000"/>
              </w:rPr>
            </w:pPr>
            <w:r>
              <w:rPr>
                <w:b/>
                <w:bCs/>
              </w:rPr>
              <w:t xml:space="preserve">2.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Szakirodalom feldolgozása (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 10 pont)</w:t>
            </w:r>
          </w:p>
          <w:p w:rsidR="002E1AA6" w:rsidRDefault="002E1AA6">
            <w:pPr>
              <w:jc w:val="both"/>
              <w:rPr>
                <w:color w:val="800000"/>
              </w:rPr>
            </w:pPr>
            <w:r>
              <w:rPr>
                <w:color w:val="800000"/>
              </w:rPr>
              <w:t>[indoklás]</w:t>
            </w:r>
          </w:p>
          <w:p w:rsidR="00774C13" w:rsidRDefault="00774C13">
            <w:pPr>
              <w:jc w:val="both"/>
              <w:rPr>
                <w:color w:val="800000"/>
              </w:rPr>
            </w:pPr>
          </w:p>
          <w:p w:rsidR="00774C13" w:rsidRDefault="00774C13">
            <w:pPr>
              <w:jc w:val="both"/>
              <w:rPr>
                <w:color w:val="800000"/>
              </w:rPr>
            </w:pPr>
          </w:p>
          <w:p w:rsidR="00774C13" w:rsidRDefault="00774C13">
            <w:pPr>
              <w:jc w:val="both"/>
              <w:rPr>
                <w:color w:val="800000"/>
              </w:rPr>
            </w:pPr>
          </w:p>
          <w:p w:rsidR="00774C13" w:rsidRDefault="00774C13">
            <w:pPr>
              <w:jc w:val="both"/>
              <w:rPr>
                <w:color w:val="800000"/>
              </w:rPr>
            </w:pPr>
          </w:p>
          <w:p w:rsidR="002E1AA6" w:rsidRDefault="002E1AA6">
            <w:pPr>
              <w:jc w:val="both"/>
              <w:rPr>
                <w:color w:val="800000"/>
              </w:rPr>
            </w:pP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E1AA6" w:rsidRPr="00774C13" w:rsidRDefault="002E1AA6" w:rsidP="00774C13">
            <w:pPr>
              <w:pStyle w:val="Tblzattartalom"/>
              <w:jc w:val="center"/>
              <w:rPr>
                <w:sz w:val="28"/>
              </w:rPr>
            </w:pPr>
          </w:p>
        </w:tc>
      </w:tr>
      <w:tr w:rsidR="002E1AA6" w:rsidTr="00774C13">
        <w:trPr>
          <w:jc w:val="center"/>
        </w:trPr>
        <w:tc>
          <w:tcPr>
            <w:tcW w:w="9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AA6" w:rsidRDefault="002E1AA6">
            <w:pPr>
              <w:pStyle w:val="Tblzattartalom"/>
              <w:jc w:val="both"/>
              <w:rPr>
                <w:color w:val="800000"/>
              </w:rPr>
            </w:pPr>
            <w:r>
              <w:rPr>
                <w:b/>
                <w:bCs/>
              </w:rPr>
              <w:t xml:space="preserve">3.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téma kidolgozásának színvonala (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 20 pont)</w:t>
            </w:r>
          </w:p>
          <w:p w:rsidR="002E1AA6" w:rsidRDefault="002E1AA6">
            <w:pPr>
              <w:jc w:val="both"/>
              <w:rPr>
                <w:color w:val="800000"/>
              </w:rPr>
            </w:pPr>
            <w:r>
              <w:rPr>
                <w:color w:val="800000"/>
              </w:rPr>
              <w:t>[indoklás]</w:t>
            </w:r>
          </w:p>
          <w:p w:rsidR="00774C13" w:rsidRDefault="00774C13">
            <w:pPr>
              <w:jc w:val="both"/>
              <w:rPr>
                <w:color w:val="800000"/>
              </w:rPr>
            </w:pPr>
          </w:p>
          <w:p w:rsidR="00774C13" w:rsidRDefault="00774C13">
            <w:pPr>
              <w:jc w:val="both"/>
              <w:rPr>
                <w:color w:val="800000"/>
              </w:rPr>
            </w:pPr>
          </w:p>
          <w:p w:rsidR="00774C13" w:rsidRDefault="00774C13">
            <w:pPr>
              <w:jc w:val="both"/>
              <w:rPr>
                <w:color w:val="800000"/>
              </w:rPr>
            </w:pPr>
          </w:p>
          <w:p w:rsidR="00774C13" w:rsidRDefault="00774C13">
            <w:pPr>
              <w:jc w:val="both"/>
              <w:rPr>
                <w:color w:val="800000"/>
              </w:rPr>
            </w:pPr>
          </w:p>
          <w:p w:rsidR="002E1AA6" w:rsidRDefault="002E1AA6">
            <w:pPr>
              <w:jc w:val="both"/>
              <w:rPr>
                <w:color w:val="800000"/>
              </w:rPr>
            </w:pP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E1AA6" w:rsidRPr="00774C13" w:rsidRDefault="002E1AA6">
            <w:pPr>
              <w:pStyle w:val="Tblzattartalom"/>
              <w:jc w:val="center"/>
              <w:rPr>
                <w:sz w:val="28"/>
              </w:rPr>
            </w:pPr>
          </w:p>
        </w:tc>
      </w:tr>
      <w:tr w:rsidR="002E1AA6" w:rsidTr="00774C13">
        <w:trPr>
          <w:jc w:val="center"/>
        </w:trPr>
        <w:tc>
          <w:tcPr>
            <w:tcW w:w="9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AA6" w:rsidRDefault="002E1AA6">
            <w:pPr>
              <w:pStyle w:val="Tblzattartalom"/>
              <w:jc w:val="both"/>
              <w:rPr>
                <w:color w:val="800000"/>
              </w:rPr>
            </w:pPr>
            <w:r>
              <w:rPr>
                <w:b/>
                <w:bCs/>
              </w:rPr>
              <w:t xml:space="preserve">4.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dolgozat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gyakorlati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alkalmazhatósága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10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pont)</w:t>
            </w:r>
          </w:p>
          <w:p w:rsidR="002E1AA6" w:rsidRDefault="002E1AA6">
            <w:pPr>
              <w:jc w:val="both"/>
              <w:rPr>
                <w:color w:val="800000"/>
              </w:rPr>
            </w:pPr>
            <w:r>
              <w:rPr>
                <w:color w:val="800000"/>
              </w:rPr>
              <w:t>[indoklás]</w:t>
            </w:r>
          </w:p>
          <w:p w:rsidR="002E1AA6" w:rsidRDefault="002E1AA6">
            <w:pPr>
              <w:jc w:val="both"/>
              <w:rPr>
                <w:color w:val="800000"/>
              </w:rPr>
            </w:pPr>
          </w:p>
          <w:p w:rsidR="00774C13" w:rsidRDefault="00774C13">
            <w:pPr>
              <w:jc w:val="both"/>
              <w:rPr>
                <w:color w:val="800000"/>
              </w:rPr>
            </w:pPr>
          </w:p>
          <w:p w:rsidR="00774C13" w:rsidRDefault="00774C13">
            <w:pPr>
              <w:jc w:val="both"/>
              <w:rPr>
                <w:color w:val="800000"/>
              </w:rPr>
            </w:pPr>
          </w:p>
          <w:p w:rsidR="00774C13" w:rsidRDefault="00774C13">
            <w:pPr>
              <w:jc w:val="both"/>
              <w:rPr>
                <w:color w:val="800000"/>
              </w:rPr>
            </w:pPr>
          </w:p>
          <w:p w:rsidR="00774C13" w:rsidRDefault="00774C13">
            <w:pPr>
              <w:jc w:val="both"/>
              <w:rPr>
                <w:color w:val="800000"/>
              </w:rPr>
            </w:pP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E1AA6" w:rsidRPr="00774C13" w:rsidRDefault="002E1AA6">
            <w:pPr>
              <w:pStyle w:val="Tblzattartalom"/>
              <w:jc w:val="center"/>
              <w:rPr>
                <w:sz w:val="28"/>
              </w:rPr>
            </w:pPr>
          </w:p>
        </w:tc>
      </w:tr>
      <w:tr w:rsidR="002E1AA6" w:rsidTr="00774C13">
        <w:trPr>
          <w:jc w:val="center"/>
        </w:trPr>
        <w:tc>
          <w:tcPr>
            <w:tcW w:w="9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1AA6" w:rsidRDefault="002E1AA6">
            <w:pPr>
              <w:pStyle w:val="Tblzattartalom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b/>
                <w:bCs/>
              </w:rPr>
              <w:t>ÖSSZPONTSZÁM:</w:t>
            </w: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1AA6" w:rsidRPr="00774C13" w:rsidRDefault="002E1AA6">
            <w:pPr>
              <w:pStyle w:val="Tblzattartalom"/>
              <w:jc w:val="center"/>
              <w:rPr>
                <w:b/>
                <w:sz w:val="28"/>
              </w:rPr>
            </w:pPr>
          </w:p>
        </w:tc>
      </w:tr>
    </w:tbl>
    <w:p w:rsidR="002E1AA6" w:rsidRDefault="002E1AA6">
      <w:pPr>
        <w:autoSpaceDE w:val="0"/>
        <w:jc w:val="both"/>
      </w:pPr>
    </w:p>
    <w:p w:rsidR="00774C13" w:rsidRDefault="00774C13">
      <w:pPr>
        <w:autoSpaceDE w:val="0"/>
        <w:jc w:val="both"/>
        <w:rPr>
          <w:rFonts w:ascii="Arial" w:eastAsia="MOHJEO+ArialMT" w:hAnsi="Arial" w:cs="Arial"/>
          <w:b/>
          <w:bCs/>
        </w:rPr>
      </w:pPr>
      <w:r>
        <w:rPr>
          <w:rFonts w:ascii="Arial" w:eastAsia="MOHJEO+ArialMT" w:hAnsi="Arial" w:cs="Arial"/>
          <w:b/>
          <w:bCs/>
        </w:rPr>
        <w:br w:type="page"/>
      </w:r>
    </w:p>
    <w:p w:rsidR="002E1AA6" w:rsidRPr="00A206AF" w:rsidRDefault="00774C13">
      <w:pPr>
        <w:autoSpaceDE w:val="0"/>
        <w:jc w:val="both"/>
        <w:rPr>
          <w:rFonts w:ascii="Arial" w:eastAsia="MOHJEO+ArialMT" w:hAnsi="Arial" w:cs="Arial"/>
          <w:b/>
          <w:bCs/>
          <w:color w:val="800000"/>
        </w:rPr>
      </w:pPr>
      <w:r>
        <w:rPr>
          <w:rFonts w:ascii="Arial" w:eastAsia="MOHJEO+ArialMT" w:hAnsi="Arial" w:cs="Arial"/>
          <w:b/>
          <w:bCs/>
        </w:rPr>
        <w:lastRenderedPageBreak/>
        <w:t>Általános</w:t>
      </w:r>
      <w:r w:rsidR="002E1AA6">
        <w:rPr>
          <w:rFonts w:ascii="Arial" w:eastAsia="MOHJEO+ArialMT" w:hAnsi="Arial" w:cs="Arial"/>
          <w:b/>
          <w:bCs/>
        </w:rPr>
        <w:t xml:space="preserve"> megjegyzések:</w:t>
      </w:r>
      <w:r w:rsidR="00A206AF">
        <w:rPr>
          <w:rFonts w:ascii="Arial" w:eastAsia="MOHJEO+ArialMT" w:hAnsi="Arial" w:cs="Arial"/>
          <w:b/>
          <w:bCs/>
        </w:rPr>
        <w:t xml:space="preserve"> </w:t>
      </w:r>
      <w:r w:rsidR="00A206AF" w:rsidRPr="00A206AF">
        <w:rPr>
          <w:rFonts w:ascii="Arial" w:eastAsia="MOHJEO+ArialMT" w:hAnsi="Arial" w:cs="Arial"/>
          <w:b/>
          <w:bCs/>
          <w:color w:val="800000"/>
        </w:rPr>
        <w:t>[kötelezően kitöltendő, minimum 10 sor]</w:t>
      </w:r>
    </w:p>
    <w:p w:rsidR="002E1AA6" w:rsidRDefault="002E1AA6">
      <w:pPr>
        <w:autoSpaceDE w:val="0"/>
        <w:jc w:val="both"/>
        <w:rPr>
          <w:rFonts w:ascii="Arial" w:eastAsia="MOHJEO+ArialMT" w:hAnsi="Arial" w:cs="Arial"/>
        </w:rPr>
      </w:pPr>
    </w:p>
    <w:p w:rsidR="00774C13" w:rsidRDefault="00774C13">
      <w:pPr>
        <w:autoSpaceDE w:val="0"/>
        <w:jc w:val="both"/>
        <w:rPr>
          <w:rFonts w:ascii="Arial" w:eastAsia="MOHJEO+ArialMT" w:hAnsi="Arial" w:cs="Arial"/>
        </w:rPr>
      </w:pPr>
    </w:p>
    <w:p w:rsidR="00774C13" w:rsidRDefault="00774C13">
      <w:pPr>
        <w:autoSpaceDE w:val="0"/>
        <w:jc w:val="both"/>
        <w:rPr>
          <w:rFonts w:ascii="Arial" w:eastAsia="MOHJEO+ArialMT" w:hAnsi="Arial" w:cs="Arial"/>
        </w:rPr>
      </w:pPr>
    </w:p>
    <w:p w:rsidR="00774C13" w:rsidRDefault="00774C13">
      <w:pPr>
        <w:autoSpaceDE w:val="0"/>
        <w:jc w:val="both"/>
        <w:rPr>
          <w:rFonts w:ascii="Arial" w:eastAsia="MOHJEO+ArialMT" w:hAnsi="Arial" w:cs="Arial"/>
        </w:rPr>
      </w:pPr>
    </w:p>
    <w:p w:rsidR="00774C13" w:rsidRDefault="00774C13">
      <w:pPr>
        <w:autoSpaceDE w:val="0"/>
        <w:jc w:val="both"/>
        <w:rPr>
          <w:rFonts w:ascii="Arial" w:eastAsia="MOHJEO+ArialMT" w:hAnsi="Arial" w:cs="Arial"/>
        </w:rPr>
      </w:pPr>
    </w:p>
    <w:p w:rsidR="00774C13" w:rsidRDefault="00774C13">
      <w:pPr>
        <w:autoSpaceDE w:val="0"/>
        <w:jc w:val="both"/>
        <w:rPr>
          <w:rFonts w:ascii="Arial" w:eastAsia="MOHJEO+ArialMT" w:hAnsi="Arial" w:cs="Arial"/>
        </w:rPr>
      </w:pPr>
    </w:p>
    <w:p w:rsidR="00774C13" w:rsidRDefault="00774C13">
      <w:pPr>
        <w:autoSpaceDE w:val="0"/>
        <w:jc w:val="both"/>
        <w:rPr>
          <w:rFonts w:ascii="Arial" w:eastAsia="MOHJEO+ArialMT" w:hAnsi="Arial" w:cs="Arial"/>
        </w:rPr>
      </w:pPr>
    </w:p>
    <w:p w:rsidR="00774C13" w:rsidRDefault="00774C13">
      <w:pPr>
        <w:autoSpaceDE w:val="0"/>
        <w:jc w:val="both"/>
        <w:rPr>
          <w:rFonts w:ascii="Arial" w:eastAsia="MOHJEO+ArialMT" w:hAnsi="Arial" w:cs="Arial"/>
        </w:rPr>
      </w:pPr>
    </w:p>
    <w:p w:rsidR="00774C13" w:rsidRDefault="00774C13">
      <w:pPr>
        <w:autoSpaceDE w:val="0"/>
        <w:jc w:val="both"/>
        <w:rPr>
          <w:rFonts w:ascii="Arial" w:eastAsia="MOHJEO+ArialMT" w:hAnsi="Arial" w:cs="Arial"/>
        </w:rPr>
      </w:pPr>
    </w:p>
    <w:p w:rsidR="00774C13" w:rsidRDefault="00774C13">
      <w:pPr>
        <w:autoSpaceDE w:val="0"/>
        <w:jc w:val="both"/>
        <w:rPr>
          <w:rFonts w:ascii="Arial" w:eastAsia="MOHJEO+ArialMT" w:hAnsi="Arial" w:cs="Arial"/>
        </w:rPr>
      </w:pPr>
    </w:p>
    <w:p w:rsidR="00774C13" w:rsidRDefault="00774C13">
      <w:pPr>
        <w:autoSpaceDE w:val="0"/>
        <w:jc w:val="both"/>
        <w:rPr>
          <w:rFonts w:ascii="Arial" w:eastAsia="MOHJEO+ArialMT" w:hAnsi="Arial" w:cs="Arial"/>
        </w:rPr>
      </w:pPr>
    </w:p>
    <w:p w:rsidR="00774C13" w:rsidRDefault="00774C13">
      <w:pPr>
        <w:autoSpaceDE w:val="0"/>
        <w:jc w:val="both"/>
        <w:rPr>
          <w:rFonts w:ascii="Arial" w:eastAsia="MOHJEO+ArialMT" w:hAnsi="Arial" w:cs="Arial"/>
        </w:rPr>
      </w:pPr>
    </w:p>
    <w:p w:rsidR="00774C13" w:rsidRDefault="00774C13">
      <w:pPr>
        <w:autoSpaceDE w:val="0"/>
        <w:jc w:val="both"/>
        <w:rPr>
          <w:rFonts w:ascii="Arial" w:eastAsia="MOHJEO+ArialMT" w:hAnsi="Arial" w:cs="Arial"/>
        </w:rPr>
      </w:pPr>
    </w:p>
    <w:p w:rsidR="00774C13" w:rsidRDefault="00774C13">
      <w:pPr>
        <w:autoSpaceDE w:val="0"/>
        <w:jc w:val="both"/>
        <w:rPr>
          <w:rFonts w:ascii="Arial" w:eastAsia="MOHJEO+ArialMT" w:hAnsi="Arial" w:cs="Arial"/>
        </w:rPr>
      </w:pPr>
    </w:p>
    <w:p w:rsidR="00774C13" w:rsidRDefault="00774C13">
      <w:pPr>
        <w:autoSpaceDE w:val="0"/>
        <w:jc w:val="both"/>
        <w:rPr>
          <w:rFonts w:ascii="Arial" w:eastAsia="MOHJEO+ArialMT" w:hAnsi="Arial" w:cs="Arial"/>
        </w:rPr>
      </w:pPr>
    </w:p>
    <w:p w:rsidR="00774C13" w:rsidRDefault="00774C13">
      <w:pPr>
        <w:autoSpaceDE w:val="0"/>
        <w:jc w:val="both"/>
        <w:rPr>
          <w:rFonts w:ascii="Arial" w:eastAsia="MOHJEO+ArialMT" w:hAnsi="Arial" w:cs="Arial"/>
        </w:rPr>
      </w:pPr>
    </w:p>
    <w:p w:rsidR="00774C13" w:rsidRDefault="00774C13" w:rsidP="00774C13">
      <w:pPr>
        <w:autoSpaceDE w:val="0"/>
        <w:jc w:val="both"/>
        <w:rPr>
          <w:rFonts w:ascii="Arial" w:eastAsia="MOHJEO+ArialMT" w:hAnsi="Arial" w:cs="Arial"/>
          <w:color w:val="800000"/>
        </w:rPr>
      </w:pPr>
      <w:r>
        <w:rPr>
          <w:rFonts w:ascii="Arial" w:eastAsia="MOHJEO+ArialMT" w:hAnsi="Arial" w:cs="Arial"/>
          <w:b/>
          <w:bCs/>
        </w:rPr>
        <w:t>Kérdések:</w:t>
      </w:r>
      <w:r w:rsidRPr="00774C13">
        <w:rPr>
          <w:rFonts w:ascii="Arial" w:eastAsia="MOHJEO+ArialMT" w:hAnsi="Arial" w:cs="Arial"/>
          <w:b/>
          <w:bCs/>
          <w:color w:val="800000"/>
        </w:rPr>
        <w:t xml:space="preserve"> </w:t>
      </w:r>
      <w:r>
        <w:rPr>
          <w:rFonts w:ascii="Arial" w:eastAsia="MOHJEO+ArialMT" w:hAnsi="Arial" w:cs="Arial"/>
          <w:b/>
          <w:bCs/>
          <w:color w:val="800000"/>
        </w:rPr>
        <w:t>[minimum 3 db]</w:t>
      </w:r>
    </w:p>
    <w:p w:rsidR="00774C13" w:rsidRDefault="00774C13" w:rsidP="00774C13">
      <w:pPr>
        <w:autoSpaceDE w:val="0"/>
        <w:jc w:val="both"/>
        <w:rPr>
          <w:rFonts w:ascii="Arial" w:eastAsia="MOHJEO+ArialMT" w:hAnsi="Arial" w:cs="Arial"/>
        </w:rPr>
      </w:pPr>
      <w:r w:rsidRPr="00774C13">
        <w:rPr>
          <w:rFonts w:ascii="Arial" w:eastAsia="MOHJEO+ArialMT" w:hAnsi="Arial" w:cs="Arial"/>
        </w:rPr>
        <w:t>1.</w:t>
      </w:r>
      <w:r>
        <w:rPr>
          <w:rFonts w:ascii="Arial" w:eastAsia="MOHJEO+ArialMT" w:hAnsi="Arial" w:cs="Arial"/>
        </w:rPr>
        <w:t xml:space="preserve"> </w:t>
      </w:r>
    </w:p>
    <w:p w:rsidR="00774C13" w:rsidRDefault="00774C13" w:rsidP="00774C13">
      <w:pPr>
        <w:autoSpaceDE w:val="0"/>
        <w:jc w:val="both"/>
        <w:rPr>
          <w:rFonts w:ascii="Arial" w:eastAsia="MOHJEO+ArialMT" w:hAnsi="Arial" w:cs="Arial"/>
        </w:rPr>
      </w:pPr>
    </w:p>
    <w:p w:rsidR="00774C13" w:rsidRDefault="00774C13" w:rsidP="00774C13">
      <w:pPr>
        <w:autoSpaceDE w:val="0"/>
        <w:jc w:val="both"/>
        <w:rPr>
          <w:rFonts w:ascii="Arial" w:eastAsia="MOHJEO+ArialMT" w:hAnsi="Arial" w:cs="Arial"/>
        </w:rPr>
      </w:pPr>
    </w:p>
    <w:p w:rsidR="00774C13" w:rsidRDefault="00774C13" w:rsidP="00774C13">
      <w:pPr>
        <w:autoSpaceDE w:val="0"/>
        <w:jc w:val="both"/>
        <w:rPr>
          <w:rFonts w:ascii="Arial" w:eastAsia="MOHJEO+ArialMT" w:hAnsi="Arial" w:cs="Arial"/>
        </w:rPr>
      </w:pPr>
    </w:p>
    <w:p w:rsidR="00774C13" w:rsidRDefault="00774C13" w:rsidP="00774C13">
      <w:pPr>
        <w:autoSpaceDE w:val="0"/>
        <w:jc w:val="both"/>
        <w:rPr>
          <w:rFonts w:ascii="Arial" w:eastAsia="MOHJEO+ArialMT" w:hAnsi="Arial" w:cs="Arial"/>
        </w:rPr>
      </w:pPr>
    </w:p>
    <w:p w:rsidR="00774C13" w:rsidRDefault="00774C13" w:rsidP="00774C13">
      <w:pPr>
        <w:autoSpaceDE w:val="0"/>
        <w:jc w:val="both"/>
        <w:rPr>
          <w:rFonts w:ascii="Arial" w:eastAsia="MOHJEO+ArialMT" w:hAnsi="Arial" w:cs="Arial"/>
        </w:rPr>
      </w:pPr>
    </w:p>
    <w:p w:rsidR="00774C13" w:rsidRDefault="00774C13" w:rsidP="00774C13">
      <w:pPr>
        <w:autoSpaceDE w:val="0"/>
        <w:jc w:val="both"/>
        <w:rPr>
          <w:rFonts w:ascii="Arial" w:eastAsia="MOHJEO+ArialMT" w:hAnsi="Arial" w:cs="Arial"/>
        </w:rPr>
      </w:pPr>
      <w:r w:rsidRPr="00774C13">
        <w:rPr>
          <w:rFonts w:ascii="Arial" w:eastAsia="MOHJEO+ArialMT" w:hAnsi="Arial" w:cs="Arial"/>
        </w:rPr>
        <w:t>2.</w:t>
      </w:r>
      <w:r>
        <w:rPr>
          <w:rFonts w:ascii="Arial" w:eastAsia="MOHJEO+ArialMT" w:hAnsi="Arial" w:cs="Arial"/>
        </w:rPr>
        <w:t xml:space="preserve"> </w:t>
      </w:r>
    </w:p>
    <w:p w:rsidR="00774C13" w:rsidRDefault="00774C13">
      <w:pPr>
        <w:autoSpaceDE w:val="0"/>
        <w:jc w:val="both"/>
        <w:rPr>
          <w:rFonts w:ascii="Arial" w:eastAsia="MOHJEO+ArialMT" w:hAnsi="Arial" w:cs="Arial"/>
        </w:rPr>
      </w:pPr>
    </w:p>
    <w:p w:rsidR="00774C13" w:rsidRDefault="00774C13">
      <w:pPr>
        <w:autoSpaceDE w:val="0"/>
        <w:jc w:val="both"/>
        <w:rPr>
          <w:rFonts w:ascii="Arial" w:eastAsia="MOHJEO+ArialMT" w:hAnsi="Arial" w:cs="Arial"/>
        </w:rPr>
      </w:pPr>
    </w:p>
    <w:p w:rsidR="00774C13" w:rsidRDefault="00774C13">
      <w:pPr>
        <w:autoSpaceDE w:val="0"/>
        <w:jc w:val="both"/>
        <w:rPr>
          <w:rFonts w:ascii="Arial" w:eastAsia="MOHJEO+ArialMT" w:hAnsi="Arial" w:cs="Arial"/>
        </w:rPr>
      </w:pPr>
    </w:p>
    <w:p w:rsidR="00774C13" w:rsidRDefault="00774C13">
      <w:pPr>
        <w:autoSpaceDE w:val="0"/>
        <w:jc w:val="both"/>
        <w:rPr>
          <w:rFonts w:ascii="Arial" w:eastAsia="MOHJEO+ArialMT" w:hAnsi="Arial" w:cs="Arial"/>
        </w:rPr>
      </w:pPr>
    </w:p>
    <w:p w:rsidR="00774C13" w:rsidRDefault="00774C13">
      <w:pPr>
        <w:autoSpaceDE w:val="0"/>
        <w:jc w:val="both"/>
        <w:rPr>
          <w:rFonts w:ascii="Arial" w:eastAsia="MOHJEO+ArialMT" w:hAnsi="Arial" w:cs="Arial"/>
        </w:rPr>
      </w:pPr>
    </w:p>
    <w:p w:rsidR="00774C13" w:rsidRDefault="00774C13">
      <w:pPr>
        <w:autoSpaceDE w:val="0"/>
        <w:jc w:val="both"/>
        <w:rPr>
          <w:rFonts w:ascii="Arial" w:eastAsia="MOHJEO+ArialMT" w:hAnsi="Arial" w:cs="Arial"/>
        </w:rPr>
      </w:pPr>
    </w:p>
    <w:p w:rsidR="00774C13" w:rsidRDefault="00774C13" w:rsidP="00774C13">
      <w:pPr>
        <w:autoSpaceDE w:val="0"/>
        <w:jc w:val="both"/>
        <w:rPr>
          <w:rFonts w:ascii="Arial" w:eastAsia="MOHJEO+ArialMT" w:hAnsi="Arial" w:cs="Arial"/>
        </w:rPr>
      </w:pPr>
      <w:r w:rsidRPr="00774C13">
        <w:rPr>
          <w:rFonts w:ascii="Arial" w:eastAsia="MOHJEO+ArialMT" w:hAnsi="Arial" w:cs="Arial"/>
        </w:rPr>
        <w:t>3.</w:t>
      </w:r>
      <w:r>
        <w:rPr>
          <w:rFonts w:ascii="Arial" w:eastAsia="MOHJEO+ArialMT" w:hAnsi="Arial" w:cs="Arial"/>
        </w:rPr>
        <w:t xml:space="preserve"> </w:t>
      </w:r>
    </w:p>
    <w:p w:rsidR="00774C13" w:rsidRDefault="00774C13" w:rsidP="00774C13">
      <w:pPr>
        <w:autoSpaceDE w:val="0"/>
        <w:jc w:val="both"/>
        <w:rPr>
          <w:rFonts w:ascii="Arial" w:eastAsia="MOHJEO+ArialMT" w:hAnsi="Arial" w:cs="Arial"/>
        </w:rPr>
      </w:pPr>
    </w:p>
    <w:p w:rsidR="00774C13" w:rsidRDefault="00774C13" w:rsidP="00774C13">
      <w:pPr>
        <w:autoSpaceDE w:val="0"/>
        <w:jc w:val="both"/>
        <w:rPr>
          <w:rFonts w:ascii="Arial" w:eastAsia="MOHJEO+ArialMT" w:hAnsi="Arial" w:cs="Arial"/>
        </w:rPr>
      </w:pPr>
    </w:p>
    <w:p w:rsidR="00774C13" w:rsidRDefault="00774C13" w:rsidP="00774C13">
      <w:pPr>
        <w:autoSpaceDE w:val="0"/>
        <w:jc w:val="both"/>
        <w:rPr>
          <w:rFonts w:ascii="Arial" w:eastAsia="MOHJEO+ArialMT" w:hAnsi="Arial" w:cs="Arial"/>
        </w:rPr>
      </w:pPr>
    </w:p>
    <w:p w:rsidR="00774C13" w:rsidRDefault="00774C13" w:rsidP="00774C13">
      <w:pPr>
        <w:autoSpaceDE w:val="0"/>
        <w:jc w:val="both"/>
        <w:rPr>
          <w:rFonts w:ascii="Arial" w:eastAsia="MOHJEO+ArialMT" w:hAnsi="Arial" w:cs="Arial"/>
        </w:rPr>
      </w:pPr>
    </w:p>
    <w:p w:rsidR="00774C13" w:rsidRDefault="00774C13" w:rsidP="00774C13">
      <w:pPr>
        <w:autoSpaceDE w:val="0"/>
        <w:jc w:val="both"/>
        <w:rPr>
          <w:rFonts w:ascii="Arial" w:eastAsia="MOHJEO+ArialMT" w:hAnsi="Arial" w:cs="Arial"/>
        </w:rPr>
      </w:pPr>
    </w:p>
    <w:p w:rsidR="00774C13" w:rsidRDefault="00774C13" w:rsidP="00774C13">
      <w:pPr>
        <w:autoSpaceDE w:val="0"/>
        <w:jc w:val="both"/>
        <w:rPr>
          <w:rFonts w:ascii="Arial" w:eastAsia="MOHJEO+ArialMT" w:hAnsi="Arial" w:cs="Arial"/>
        </w:rPr>
      </w:pPr>
    </w:p>
    <w:p w:rsidR="00774C13" w:rsidRDefault="00774C13" w:rsidP="00774C13">
      <w:pPr>
        <w:autoSpaceDE w:val="0"/>
        <w:jc w:val="both"/>
        <w:rPr>
          <w:rFonts w:ascii="Arial" w:eastAsia="MOHJEO+ArialMT" w:hAnsi="Arial" w:cs="Arial"/>
        </w:rPr>
      </w:pPr>
    </w:p>
    <w:p w:rsidR="00774C13" w:rsidRDefault="00774C13" w:rsidP="00774C13">
      <w:pPr>
        <w:autoSpaceDE w:val="0"/>
        <w:jc w:val="both"/>
        <w:rPr>
          <w:rFonts w:ascii="Arial" w:eastAsia="MOHJEO+ArialMT" w:hAnsi="Arial" w:cs="Arial"/>
        </w:rPr>
      </w:pPr>
    </w:p>
    <w:p w:rsidR="002E1AA6" w:rsidRDefault="002E1AA6">
      <w:pPr>
        <w:autoSpaceDE w:val="0"/>
        <w:jc w:val="center"/>
        <w:rPr>
          <w:rFonts w:ascii="Arial" w:eastAsia="MOHJEO+ArialMT" w:hAnsi="Arial" w:cs="Arial"/>
        </w:rPr>
      </w:pPr>
      <w:r>
        <w:rPr>
          <w:rFonts w:ascii="Arial" w:eastAsia="MOHJEO+ArialMT" w:hAnsi="Arial" w:cs="Arial"/>
          <w:b/>
          <w:bCs/>
        </w:rPr>
        <w:t xml:space="preserve">Javasolt érdemjegy: </w:t>
      </w:r>
      <w:r>
        <w:rPr>
          <w:rFonts w:ascii="Arial" w:eastAsia="MOHJEO+ArialMT" w:hAnsi="Arial" w:cs="Arial"/>
          <w:b/>
          <w:bCs/>
          <w:color w:val="800000"/>
        </w:rPr>
        <w:t>[jeles / jó / közepes / elégséges / elégtelen]</w:t>
      </w:r>
    </w:p>
    <w:p w:rsidR="002E1AA6" w:rsidRDefault="002E1AA6">
      <w:pPr>
        <w:autoSpaceDE w:val="0"/>
        <w:jc w:val="both"/>
        <w:rPr>
          <w:rFonts w:ascii="Arial" w:eastAsia="MOHJEO+ArialMT" w:hAnsi="Arial" w:cs="Arial"/>
        </w:rPr>
      </w:pPr>
    </w:p>
    <w:p w:rsidR="002E1AA6" w:rsidRDefault="002E1AA6">
      <w:pPr>
        <w:jc w:val="both"/>
        <w:rPr>
          <w:rFonts w:ascii="Arial" w:eastAsia="Arial" w:hAnsi="Arial" w:cs="Arial"/>
          <w:color w:val="800000"/>
        </w:rPr>
      </w:pPr>
      <w:r>
        <w:rPr>
          <w:rFonts w:ascii="Arial" w:hAnsi="Arial" w:cs="Arial"/>
          <w:color w:val="800000"/>
        </w:rPr>
        <w:t>[hely],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800000"/>
        </w:rPr>
        <w:t>[dátum]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5"/>
        <w:gridCol w:w="2879"/>
        <w:gridCol w:w="1921"/>
        <w:gridCol w:w="3225"/>
        <w:gridCol w:w="735"/>
      </w:tblGrid>
      <w:tr w:rsidR="00774C13" w:rsidTr="00BB7F9A">
        <w:tc>
          <w:tcPr>
            <w:tcW w:w="885" w:type="dxa"/>
            <w:shd w:val="clear" w:color="auto" w:fill="auto"/>
          </w:tcPr>
          <w:p w:rsidR="00774C13" w:rsidRDefault="00774C13" w:rsidP="00BB7F9A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</w:tcPr>
          <w:p w:rsidR="00774C13" w:rsidRDefault="00774C13" w:rsidP="00BB7F9A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1" w:type="dxa"/>
            <w:shd w:val="clear" w:color="auto" w:fill="auto"/>
          </w:tcPr>
          <w:p w:rsidR="00774C13" w:rsidRDefault="00774C13" w:rsidP="00BB7F9A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3225" w:type="dxa"/>
            <w:shd w:val="clear" w:color="auto" w:fill="auto"/>
          </w:tcPr>
          <w:p w:rsidR="00774C13" w:rsidRDefault="00774C13" w:rsidP="00BB7F9A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</w:tc>
        <w:tc>
          <w:tcPr>
            <w:tcW w:w="735" w:type="dxa"/>
            <w:shd w:val="clear" w:color="auto" w:fill="auto"/>
          </w:tcPr>
          <w:p w:rsidR="00774C13" w:rsidRDefault="00774C13" w:rsidP="00BB7F9A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  <w:tr w:rsidR="00774C13" w:rsidTr="00BB7F9A">
        <w:tc>
          <w:tcPr>
            <w:tcW w:w="885" w:type="dxa"/>
            <w:shd w:val="clear" w:color="auto" w:fill="auto"/>
          </w:tcPr>
          <w:p w:rsidR="00774C13" w:rsidRDefault="00774C13" w:rsidP="00BB7F9A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</w:tcPr>
          <w:p w:rsidR="00774C13" w:rsidRDefault="00774C13" w:rsidP="00BB7F9A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1" w:type="dxa"/>
            <w:shd w:val="clear" w:color="auto" w:fill="auto"/>
          </w:tcPr>
          <w:p w:rsidR="00774C13" w:rsidRDefault="00774C13" w:rsidP="00BB7F9A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3225" w:type="dxa"/>
            <w:shd w:val="clear" w:color="auto" w:fill="auto"/>
          </w:tcPr>
          <w:p w:rsidR="00774C13" w:rsidRDefault="00774C13" w:rsidP="00774C1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>[bíráló aláírása]</w:t>
            </w:r>
            <w:r>
              <w:rPr>
                <w:rFonts w:ascii="Arial" w:eastAsia="Arial" w:hAnsi="Arial" w:cs="Arial"/>
                <w:color w:val="800000"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shd w:val="clear" w:color="auto" w:fill="auto"/>
          </w:tcPr>
          <w:p w:rsidR="00774C13" w:rsidRDefault="00774C13" w:rsidP="00BB7F9A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</w:tbl>
    <w:p w:rsidR="002E1AA6" w:rsidRDefault="002E1AA6" w:rsidP="00774C13">
      <w:pPr>
        <w:snapToGrid w:val="0"/>
      </w:pPr>
    </w:p>
    <w:p w:rsidR="002E1AA6" w:rsidRDefault="00A206AF">
      <w:pPr>
        <w:pStyle w:val="Szvegtrzs"/>
        <w:pageBreakBefore/>
        <w:jc w:val="center"/>
      </w:pPr>
      <w:r>
        <w:rPr>
          <w:rFonts w:ascii="Arial" w:hAnsi="Arial" w:cs="Arial"/>
          <w:i/>
          <w:iCs/>
          <w:color w:val="800000"/>
          <w:sz w:val="20"/>
          <w:szCs w:val="20"/>
        </w:rPr>
        <w:lastRenderedPageBreak/>
        <w:t>2</w:t>
      </w:r>
      <w:r w:rsidR="002E1AA6">
        <w:rPr>
          <w:rFonts w:ascii="Arial" w:hAnsi="Arial" w:cs="Arial"/>
          <w:i/>
          <w:iCs/>
          <w:color w:val="800000"/>
          <w:sz w:val="20"/>
          <w:szCs w:val="20"/>
        </w:rPr>
        <w:t>/b.</w:t>
      </w:r>
      <w:r w:rsidR="002E1AA6"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m</w:t>
      </w:r>
      <w:r>
        <w:rPr>
          <w:rFonts w:ascii="Arial" w:hAnsi="Arial" w:cs="Arial"/>
          <w:i/>
          <w:iCs/>
          <w:color w:val="800000"/>
          <w:sz w:val="20"/>
          <w:szCs w:val="20"/>
        </w:rPr>
        <w:t>elléklet</w:t>
      </w:r>
      <w:r w:rsidR="002E1AA6">
        <w:rPr>
          <w:rFonts w:ascii="Arial" w:hAnsi="Arial" w:cs="Arial"/>
          <w:i/>
          <w:iCs/>
          <w:color w:val="800000"/>
          <w:sz w:val="20"/>
          <w:szCs w:val="20"/>
        </w:rPr>
        <w:t>:</w:t>
      </w:r>
      <w:r w:rsidR="002E1AA6"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A diplomamunkák bírálati útmutatója és bírálati lapja</w:t>
      </w:r>
    </w:p>
    <w:p w:rsidR="002E1AA6" w:rsidRDefault="002E1AA6">
      <w:pPr>
        <w:pStyle w:val="Cmsor1"/>
        <w:jc w:val="center"/>
        <w:rPr>
          <w:rFonts w:cs="Arial"/>
          <w:color w:val="800000"/>
          <w:sz w:val="20"/>
          <w:szCs w:val="20"/>
        </w:rPr>
      </w:pPr>
      <w:r>
        <w:t>Útmutató</w:t>
      </w:r>
      <w:r>
        <w:rPr>
          <w:rFonts w:eastAsia="Arial" w:cs="Arial"/>
        </w:rPr>
        <w:t xml:space="preserve"> </w:t>
      </w:r>
      <w:r>
        <w:t>a</w:t>
      </w:r>
      <w:r>
        <w:rPr>
          <w:rFonts w:eastAsia="Arial" w:cs="Arial"/>
        </w:rPr>
        <w:t xml:space="preserve"> </w:t>
      </w:r>
      <w:r>
        <w:t>diplomamunkák</w:t>
      </w:r>
      <w:r>
        <w:rPr>
          <w:rFonts w:eastAsia="Arial" w:cs="Arial"/>
        </w:rPr>
        <w:t xml:space="preserve"> </w:t>
      </w:r>
      <w:r>
        <w:t>bírálatához</w:t>
      </w:r>
    </w:p>
    <w:p w:rsidR="002E1AA6" w:rsidRDefault="002E1AA6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800000"/>
          <w:sz w:val="20"/>
          <w:szCs w:val="20"/>
        </w:rPr>
        <w:t>[A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következő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szempontok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egy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átlagos,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mesterképzési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vagy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osztatlan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szakra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jellemző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pontozást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tükröznek.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A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szakbizottságok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dönthetnek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az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ettől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való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eltérésről,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de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az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új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szempontoknak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megfeleltetésben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kell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lenni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az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itt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közöltekkel,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az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800000"/>
          <w:sz w:val="20"/>
          <w:szCs w:val="20"/>
        </w:rPr>
        <w:t>össz</w:t>
      </w:r>
      <w:proofErr w:type="spellEnd"/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pontszám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50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800000"/>
          <w:sz w:val="20"/>
          <w:szCs w:val="20"/>
        </w:rPr>
        <w:t>kell</w:t>
      </w:r>
      <w:proofErr w:type="gramEnd"/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legyen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és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az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ittenihez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hasonló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pontozási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útmutatót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kell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készíteni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az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egységesség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 </w:t>
      </w:r>
      <w:r>
        <w:rPr>
          <w:rFonts w:ascii="Arial" w:hAnsi="Arial" w:cs="Arial"/>
          <w:color w:val="800000"/>
          <w:sz w:val="20"/>
          <w:szCs w:val="20"/>
        </w:rPr>
        <w:t>kedvéért.</w:t>
      </w:r>
      <w:r>
        <w:rPr>
          <w:rFonts w:ascii="Arial" w:hAnsi="Arial" w:cs="Arial"/>
          <w:color w:val="800000"/>
          <w:sz w:val="21"/>
          <w:szCs w:val="21"/>
        </w:rPr>
        <w:t>]</w:t>
      </w:r>
    </w:p>
    <w:p w:rsidR="002E1AA6" w:rsidRDefault="002E1AA6">
      <w:pPr>
        <w:jc w:val="both"/>
        <w:rPr>
          <w:rFonts w:ascii="Arial" w:hAnsi="Arial" w:cs="Arial"/>
          <w:sz w:val="21"/>
          <w:szCs w:val="21"/>
        </w:rPr>
      </w:pPr>
    </w:p>
    <w:p w:rsidR="002E1AA6" w:rsidRDefault="002E1AA6">
      <w:pPr>
        <w:jc w:val="both"/>
      </w:pPr>
    </w:p>
    <w:p w:rsidR="002E1AA6" w:rsidRDefault="002E1AA6">
      <w:pPr>
        <w:numPr>
          <w:ilvl w:val="0"/>
          <w:numId w:val="24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 dolgozat szerkezete, stílusa (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max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. 10 pont)</w:t>
      </w:r>
    </w:p>
    <w:p w:rsidR="002E1AA6" w:rsidRDefault="002E1AA6">
      <w:pPr>
        <w:numPr>
          <w:ilvl w:val="1"/>
          <w:numId w:val="17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9 – 10 </w:t>
      </w:r>
      <w:r>
        <w:rPr>
          <w:rFonts w:ascii="Arial" w:hAnsi="Arial" w:cs="Arial"/>
          <w:b/>
          <w:bCs/>
          <w:sz w:val="20"/>
          <w:szCs w:val="20"/>
        </w:rPr>
        <w:t>pont: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Szerkezetileg</w:t>
      </w:r>
      <w:r>
        <w:rPr>
          <w:rFonts w:ascii="Arial" w:eastAsia="Arial" w:hAnsi="Arial" w:cs="Arial"/>
          <w:sz w:val="20"/>
          <w:szCs w:val="20"/>
        </w:rPr>
        <w:t xml:space="preserve"> kifogástalan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logikusan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felépített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munka,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kifogástalan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hivatkozásokkal,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ábrákat,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táblázatokat,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mellékleteket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pontos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rendszerben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közöl,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hibátlan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stílusú.</w:t>
      </w:r>
    </w:p>
    <w:p w:rsidR="002E1AA6" w:rsidRDefault="002E1AA6">
      <w:pPr>
        <w:numPr>
          <w:ilvl w:val="1"/>
          <w:numId w:val="17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6 – 8 pont: </w:t>
      </w:r>
      <w:r>
        <w:rPr>
          <w:rFonts w:ascii="Arial" w:eastAsia="Arial" w:hAnsi="Arial" w:cs="Arial"/>
          <w:sz w:val="20"/>
          <w:szCs w:val="20"/>
        </w:rPr>
        <w:t xml:space="preserve">Szerkezetileg megfelelő, logikus munka, érthető nyelvezet, kisebb részletekben (ábrák, hivatkozások) több pontatlanság figyelhető meg. </w:t>
      </w:r>
    </w:p>
    <w:p w:rsidR="002E1AA6" w:rsidRDefault="002E1AA6">
      <w:pPr>
        <w:numPr>
          <w:ilvl w:val="1"/>
          <w:numId w:val="17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 – 5 pont:</w:t>
      </w:r>
      <w:r>
        <w:rPr>
          <w:rFonts w:ascii="Arial" w:eastAsia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zerkezetileg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elfogadható,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logikája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kérdéses,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hivatkozásai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esetlegesek,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ábrák,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táblázatok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helyenként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hiányosak,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ill.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forrásuk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egyértelmű,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nyelvezete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részben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problematikus.</w:t>
      </w:r>
    </w:p>
    <w:p w:rsidR="002E1AA6" w:rsidRDefault="002E1AA6">
      <w:pPr>
        <w:numPr>
          <w:ilvl w:val="1"/>
          <w:numId w:val="17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 – 2 pont:</w:t>
      </w:r>
      <w:r>
        <w:rPr>
          <w:rFonts w:ascii="Arial" w:eastAsia="Arial" w:hAnsi="Arial" w:cs="Arial"/>
          <w:sz w:val="20"/>
          <w:szCs w:val="20"/>
        </w:rPr>
        <w:t xml:space="preserve"> A szerkezet, logikailag nehezen ismerhető fel, de még értelmezhető, alig közöl ábrákat, adatokat, azok forrása nincs jelölve, a nyelvezet hibás, nehezen érthető.</w:t>
      </w:r>
    </w:p>
    <w:p w:rsidR="002E1AA6" w:rsidRDefault="002E1AA6">
      <w:pPr>
        <w:numPr>
          <w:ilvl w:val="0"/>
          <w:numId w:val="24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Szakirodalom feldolgozása (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max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. 10 pont)</w:t>
      </w:r>
    </w:p>
    <w:p w:rsidR="002E1AA6" w:rsidRDefault="002E1AA6">
      <w:pPr>
        <w:numPr>
          <w:ilvl w:val="1"/>
          <w:numId w:val="18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8 – 10 pont: </w:t>
      </w:r>
      <w:r>
        <w:rPr>
          <w:rFonts w:ascii="Arial" w:eastAsia="Arial" w:hAnsi="Arial" w:cs="Arial"/>
          <w:sz w:val="20"/>
          <w:szCs w:val="20"/>
        </w:rPr>
        <w:t>A témában releváns hazai és nemzetközi szakirodalom ismerete, összefoglalása</w:t>
      </w:r>
    </w:p>
    <w:p w:rsidR="002E1AA6" w:rsidRDefault="002E1AA6">
      <w:pPr>
        <w:numPr>
          <w:ilvl w:val="1"/>
          <w:numId w:val="18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5 – 7 pont: </w:t>
      </w:r>
      <w:r>
        <w:rPr>
          <w:rFonts w:ascii="Arial" w:eastAsia="Arial" w:hAnsi="Arial" w:cs="Arial"/>
          <w:sz w:val="20"/>
          <w:szCs w:val="20"/>
        </w:rPr>
        <w:t>A hazai szakirodalom ismerete</w:t>
      </w:r>
      <w:proofErr w:type="gramStart"/>
      <w:r>
        <w:rPr>
          <w:rFonts w:ascii="Arial" w:eastAsia="Arial" w:hAnsi="Arial" w:cs="Arial"/>
          <w:sz w:val="20"/>
          <w:szCs w:val="20"/>
        </w:rPr>
        <w:t>,bemutatása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</w:p>
    <w:p w:rsidR="002E1AA6" w:rsidRDefault="002E1AA6">
      <w:pPr>
        <w:numPr>
          <w:ilvl w:val="1"/>
          <w:numId w:val="18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 – 4 pont: </w:t>
      </w:r>
      <w:r>
        <w:rPr>
          <w:rFonts w:ascii="Arial" w:eastAsia="Arial" w:hAnsi="Arial" w:cs="Arial"/>
          <w:sz w:val="20"/>
          <w:szCs w:val="20"/>
        </w:rPr>
        <w:t>Néhány releváns szakirodalmi hivatkozásra épülő munka.</w:t>
      </w:r>
    </w:p>
    <w:p w:rsidR="002E1AA6" w:rsidRDefault="002E1AA6">
      <w:pPr>
        <w:numPr>
          <w:ilvl w:val="0"/>
          <w:numId w:val="24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 téma kidolgozásának színvonala (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max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. 20 pont)</w:t>
      </w:r>
    </w:p>
    <w:p w:rsidR="002E1AA6" w:rsidRDefault="002E1AA6">
      <w:pPr>
        <w:numPr>
          <w:ilvl w:val="1"/>
          <w:numId w:val="19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16 – 20 pont:</w:t>
      </w:r>
      <w:r>
        <w:rPr>
          <w:rFonts w:ascii="Arial" w:eastAsia="Arial" w:hAnsi="Arial" w:cs="Arial"/>
          <w:sz w:val="20"/>
          <w:szCs w:val="20"/>
        </w:rPr>
        <w:t xml:space="preserve"> Pontos, saját mérések, megfigyelések, alkalmas feldolgozási módszer, lényegre törő véleményalkotás és hasznosítható javaslatok. Egyéni ötletek a megfigyelésekben vagy a feldolgozásban.</w:t>
      </w:r>
    </w:p>
    <w:p w:rsidR="002E1AA6" w:rsidRDefault="002E1AA6">
      <w:pPr>
        <w:numPr>
          <w:ilvl w:val="1"/>
          <w:numId w:val="19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11 – 15 pont:</w:t>
      </w:r>
      <w:r>
        <w:rPr>
          <w:rFonts w:ascii="Arial" w:eastAsia="Arial" w:hAnsi="Arial" w:cs="Arial"/>
          <w:sz w:val="20"/>
          <w:szCs w:val="20"/>
        </w:rPr>
        <w:t xml:space="preserve"> Korszerű, de közismert mérési és feldolgozási módszerek korrekt alkalmazása, helyes véleményalkotás és felhasználási javaslatok.</w:t>
      </w:r>
    </w:p>
    <w:p w:rsidR="002E1AA6" w:rsidRDefault="002E1AA6">
      <w:pPr>
        <w:numPr>
          <w:ilvl w:val="1"/>
          <w:numId w:val="19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6 – 10 pont:</w:t>
      </w:r>
      <w:r>
        <w:rPr>
          <w:rFonts w:ascii="Arial" w:eastAsia="Arial" w:hAnsi="Arial" w:cs="Arial"/>
          <w:sz w:val="20"/>
          <w:szCs w:val="20"/>
        </w:rPr>
        <w:t xml:space="preserve"> A mérési vagy feldolgozási módszerekben felismerhető pontatlanság vagy nem megfelelő módszer választása, de a saját munka és a témában való jártasság kétségtelen.</w:t>
      </w:r>
    </w:p>
    <w:p w:rsidR="002E1AA6" w:rsidRDefault="002E1AA6">
      <w:pPr>
        <w:numPr>
          <w:ilvl w:val="1"/>
          <w:numId w:val="19"/>
        </w:numPr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 – 5 pont:</w:t>
      </w:r>
      <w:r>
        <w:rPr>
          <w:rFonts w:ascii="Arial" w:eastAsia="Arial" w:hAnsi="Arial" w:cs="Arial"/>
          <w:sz w:val="20"/>
          <w:szCs w:val="20"/>
        </w:rPr>
        <w:t xml:space="preserve"> Súlyos hibák, saját eredmények vagy javaslatok hiánya.</w:t>
      </w:r>
    </w:p>
    <w:p w:rsidR="002E1AA6" w:rsidRDefault="002E1AA6">
      <w:pPr>
        <w:numPr>
          <w:ilvl w:val="0"/>
          <w:numId w:val="24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dolgozat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gyakorlati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alkalmazhatósága </w:t>
      </w:r>
      <w:r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max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10 </w:t>
      </w:r>
      <w:r>
        <w:rPr>
          <w:rFonts w:ascii="Arial" w:hAnsi="Arial" w:cs="Arial"/>
          <w:b/>
          <w:bCs/>
          <w:sz w:val="20"/>
          <w:szCs w:val="20"/>
        </w:rPr>
        <w:t>pont)</w:t>
      </w:r>
    </w:p>
    <w:p w:rsidR="002E1AA6" w:rsidRDefault="002E1AA6">
      <w:pPr>
        <w:numPr>
          <w:ilvl w:val="1"/>
          <w:numId w:val="20"/>
        </w:numPr>
        <w:snapToGrid w:val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9 – 10 </w:t>
      </w:r>
      <w:r>
        <w:rPr>
          <w:rFonts w:ascii="Arial" w:hAnsi="Arial" w:cs="Arial"/>
          <w:b/>
          <w:bCs/>
          <w:sz w:val="20"/>
          <w:szCs w:val="20"/>
        </w:rPr>
        <w:t>pont: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dolgozatban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közölt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eredmények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közvetlenül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hasznosíthatók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gyakorlatban</w:t>
      </w:r>
    </w:p>
    <w:p w:rsidR="002E1AA6" w:rsidRDefault="002E1AA6">
      <w:pPr>
        <w:numPr>
          <w:ilvl w:val="1"/>
          <w:numId w:val="20"/>
        </w:numPr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5 – 8 </w:t>
      </w:r>
      <w:r>
        <w:rPr>
          <w:rFonts w:ascii="Arial" w:hAnsi="Arial" w:cs="Arial"/>
          <w:b/>
          <w:bCs/>
          <w:sz w:val="20"/>
          <w:szCs w:val="20"/>
        </w:rPr>
        <w:t>pont: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dolgozat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eredményeit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téma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szakemberei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hasznosnak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találhatják,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alkalmazható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közvetlenül.</w:t>
      </w:r>
    </w:p>
    <w:p w:rsidR="002E1AA6" w:rsidRDefault="002E1AA6">
      <w:pPr>
        <w:numPr>
          <w:ilvl w:val="1"/>
          <w:numId w:val="20"/>
        </w:numPr>
        <w:snapToGrid w:val="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– 4 </w:t>
      </w:r>
      <w:r>
        <w:rPr>
          <w:rFonts w:ascii="Arial" w:hAnsi="Arial" w:cs="Arial"/>
          <w:b/>
          <w:bCs/>
          <w:sz w:val="20"/>
          <w:szCs w:val="20"/>
        </w:rPr>
        <w:t>pont: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közölt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eredmények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gyakorlati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felhasználása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dolgozatból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igen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nehezen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ismerhető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fel.</w:t>
      </w:r>
    </w:p>
    <w:p w:rsidR="002E1AA6" w:rsidRDefault="002E1AA6">
      <w:pPr>
        <w:snapToGrid w:val="0"/>
        <w:jc w:val="both"/>
        <w:rPr>
          <w:rFonts w:ascii="Arial" w:hAnsi="Arial" w:cs="Arial"/>
          <w:b/>
          <w:bCs/>
          <w:sz w:val="21"/>
          <w:szCs w:val="21"/>
        </w:rPr>
      </w:pPr>
    </w:p>
    <w:p w:rsidR="002E1AA6" w:rsidRDefault="002E1AA6">
      <w:pPr>
        <w:snapToGrid w:val="0"/>
        <w:jc w:val="both"/>
        <w:rPr>
          <w:rFonts w:ascii="Arial" w:hAnsi="Arial" w:cs="Arial"/>
          <w:b/>
          <w:bCs/>
          <w:sz w:val="21"/>
          <w:szCs w:val="21"/>
        </w:rPr>
      </w:pPr>
    </w:p>
    <w:p w:rsidR="002E1AA6" w:rsidRDefault="002E1AA6">
      <w:pPr>
        <w:snapToGri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Az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érdemjegy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kialakításának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módja:</w:t>
      </w:r>
    </w:p>
    <w:p w:rsidR="002E1AA6" w:rsidRDefault="002E1AA6">
      <w:pPr>
        <w:numPr>
          <w:ilvl w:val="0"/>
          <w:numId w:val="21"/>
        </w:numPr>
        <w:snapToGri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bármelyik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fenti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részpontszám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0,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akkor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az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érdemjegy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elégtelen.</w:t>
      </w:r>
    </w:p>
    <w:p w:rsidR="002E1AA6" w:rsidRDefault="002E1AA6">
      <w:pPr>
        <w:numPr>
          <w:ilvl w:val="0"/>
          <w:numId w:val="21"/>
        </w:numPr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egyik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részpont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sem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0,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akkor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az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alábbi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táblázat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mérvadó:</w:t>
      </w:r>
    </w:p>
    <w:p w:rsidR="002E1AA6" w:rsidRDefault="002E1AA6">
      <w:pPr>
        <w:numPr>
          <w:ilvl w:val="1"/>
          <w:numId w:val="22"/>
        </w:numPr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</w:t>
      </w:r>
      <w:r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50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pont: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jeles</w:t>
      </w:r>
    </w:p>
    <w:p w:rsidR="002E1AA6" w:rsidRDefault="002E1AA6">
      <w:pPr>
        <w:numPr>
          <w:ilvl w:val="1"/>
          <w:numId w:val="22"/>
        </w:numPr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</w:t>
      </w:r>
      <w:r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44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pont: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jó</w:t>
      </w:r>
    </w:p>
    <w:p w:rsidR="002E1AA6" w:rsidRDefault="002E1AA6">
      <w:pPr>
        <w:numPr>
          <w:ilvl w:val="1"/>
          <w:numId w:val="22"/>
        </w:numPr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</w:t>
      </w:r>
      <w:r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37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pont: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közepes</w:t>
      </w:r>
    </w:p>
    <w:p w:rsidR="002E1AA6" w:rsidRDefault="002E1AA6">
      <w:pPr>
        <w:numPr>
          <w:ilvl w:val="1"/>
          <w:numId w:val="22"/>
        </w:numPr>
        <w:snapToGrid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</w:t>
      </w:r>
      <w:r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30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pont: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elégséges</w:t>
      </w:r>
    </w:p>
    <w:p w:rsidR="002E1AA6" w:rsidRDefault="002E1AA6">
      <w:pPr>
        <w:numPr>
          <w:ilvl w:val="1"/>
          <w:numId w:val="22"/>
        </w:numPr>
        <w:snapToGrid w:val="0"/>
        <w:jc w:val="both"/>
      </w:pP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 – 25 </w:t>
      </w:r>
      <w:r>
        <w:rPr>
          <w:rFonts w:ascii="Arial" w:hAnsi="Arial" w:cs="Arial"/>
          <w:sz w:val="20"/>
          <w:szCs w:val="20"/>
        </w:rPr>
        <w:t>pont: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elégtelen</w:t>
      </w:r>
    </w:p>
    <w:p w:rsidR="002E1AA6" w:rsidRDefault="002E1AA6">
      <w:pPr>
        <w:snapToGrid w:val="0"/>
        <w:jc w:val="both"/>
      </w:pPr>
    </w:p>
    <w:sectPr w:rsidR="002E1AA6" w:rsidSect="005D54B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64" w:right="964" w:bottom="964" w:left="96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DB" w:rsidRDefault="00E437DB" w:rsidP="005D54B1">
      <w:r>
        <w:separator/>
      </w:r>
    </w:p>
  </w:endnote>
  <w:endnote w:type="continuationSeparator" w:id="0">
    <w:p w:rsidR="00E437DB" w:rsidRDefault="00E437DB" w:rsidP="005D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ICHN+Arial-BoldItalicMT">
    <w:charset w:val="00"/>
    <w:family w:val="swiss"/>
    <w:pitch w:val="default"/>
  </w:font>
  <w:font w:name="MOHMIN+Arial-BoldMT">
    <w:charset w:val="00"/>
    <w:family w:val="swiss"/>
    <w:pitch w:val="default"/>
  </w:font>
  <w:font w:name="MOHJEO+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68" w:rsidRDefault="001C1E68">
    <w:pPr>
      <w:pStyle w:val="llb"/>
      <w:jc w:val="right"/>
    </w:pPr>
    <w:r>
      <w:t>Gépészmérnöki, Informatikai és Villamosmérnöki Kar</w:t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EE3DB0">
      <w:rPr>
        <w:noProof/>
      </w:rPr>
      <w:t>2</w:t>
    </w:r>
    <w:r>
      <w:fldChar w:fldCharType="end"/>
    </w:r>
  </w:p>
  <w:p w:rsidR="001C1E68" w:rsidRDefault="001C1E6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B0" w:rsidRDefault="00EE3DB0" w:rsidP="00EE3DB0">
    <w:pPr>
      <w:pStyle w:val="llb"/>
      <w:jc w:val="right"/>
    </w:pPr>
    <w:r>
      <w:t>Gépészmérnöki, Informatikai és Villamosmérnöki Kar</w:t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DB" w:rsidRDefault="00E437DB" w:rsidP="005D54B1">
      <w:r>
        <w:separator/>
      </w:r>
    </w:p>
  </w:footnote>
  <w:footnote w:type="continuationSeparator" w:id="0">
    <w:p w:rsidR="00E437DB" w:rsidRDefault="00E437DB" w:rsidP="005D5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68" w:rsidRDefault="001C1E68" w:rsidP="005D54B1">
    <w:pPr>
      <w:pStyle w:val="lfej"/>
      <w:tabs>
        <w:tab w:val="clear" w:pos="9072"/>
        <w:tab w:val="right" w:pos="9923"/>
      </w:tabs>
    </w:pPr>
    <w:r>
      <w:t>Záróvizsga Szabályzat</w:t>
    </w:r>
    <w:r>
      <w:tab/>
    </w:r>
    <w:r>
      <w:tab/>
    </w:r>
    <w:r w:rsidRPr="00A52101">
      <w:t>hatályos: 2015-05-18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B0" w:rsidRDefault="00EE3DB0" w:rsidP="00EE3DB0">
    <w:pPr>
      <w:pStyle w:val="lfej"/>
      <w:tabs>
        <w:tab w:val="clear" w:pos="9072"/>
        <w:tab w:val="right" w:pos="9923"/>
      </w:tabs>
    </w:pPr>
    <w:r>
      <w:t>Záróvizsga Szabályzat</w:t>
    </w:r>
    <w:r>
      <w:tab/>
    </w:r>
    <w:r>
      <w:tab/>
    </w:r>
    <w:r w:rsidRPr="00A52101">
      <w:t>hatályos: 2015-05-18</w:t>
    </w:r>
  </w:p>
  <w:p w:rsidR="00EE3DB0" w:rsidRDefault="00EE3DB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118558DB"/>
    <w:multiLevelType w:val="hybridMultilevel"/>
    <w:tmpl w:val="35EE6CB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1C60636"/>
    <w:multiLevelType w:val="multilevel"/>
    <w:tmpl w:val="0000000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231A6074"/>
    <w:multiLevelType w:val="hybridMultilevel"/>
    <w:tmpl w:val="25743A98"/>
    <w:lvl w:ilvl="0" w:tplc="340872AA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343319"/>
    <w:multiLevelType w:val="hybridMultilevel"/>
    <w:tmpl w:val="7ECCF0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2D0EC5"/>
    <w:multiLevelType w:val="hybridMultilevel"/>
    <w:tmpl w:val="7ECCF0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66B74"/>
    <w:multiLevelType w:val="hybridMultilevel"/>
    <w:tmpl w:val="248E9EC4"/>
    <w:lvl w:ilvl="0" w:tplc="747894A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30"/>
  </w:num>
  <w:num w:numId="29">
    <w:abstractNumId w:val="29"/>
  </w:num>
  <w:num w:numId="30">
    <w:abstractNumId w:val="31"/>
  </w:num>
  <w:num w:numId="31">
    <w:abstractNumId w:val="2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DF"/>
    <w:rsid w:val="00002DBB"/>
    <w:rsid w:val="00003273"/>
    <w:rsid w:val="00015AD3"/>
    <w:rsid w:val="00023C31"/>
    <w:rsid w:val="000553E0"/>
    <w:rsid w:val="000821BD"/>
    <w:rsid w:val="000828F2"/>
    <w:rsid w:val="000A088A"/>
    <w:rsid w:val="000B050E"/>
    <w:rsid w:val="000C07EF"/>
    <w:rsid w:val="000D38BD"/>
    <w:rsid w:val="000F257F"/>
    <w:rsid w:val="000F4EDF"/>
    <w:rsid w:val="001153AD"/>
    <w:rsid w:val="0011779E"/>
    <w:rsid w:val="001435EE"/>
    <w:rsid w:val="00162E03"/>
    <w:rsid w:val="00185C7F"/>
    <w:rsid w:val="001A404E"/>
    <w:rsid w:val="001B139E"/>
    <w:rsid w:val="001C1E68"/>
    <w:rsid w:val="001E7BBE"/>
    <w:rsid w:val="002066D3"/>
    <w:rsid w:val="00210224"/>
    <w:rsid w:val="002255DA"/>
    <w:rsid w:val="00234702"/>
    <w:rsid w:val="00241472"/>
    <w:rsid w:val="00244132"/>
    <w:rsid w:val="002619FB"/>
    <w:rsid w:val="0027308B"/>
    <w:rsid w:val="0027311D"/>
    <w:rsid w:val="0029171F"/>
    <w:rsid w:val="002B5662"/>
    <w:rsid w:val="002C2035"/>
    <w:rsid w:val="002E1AA6"/>
    <w:rsid w:val="002F2AB7"/>
    <w:rsid w:val="00320A5B"/>
    <w:rsid w:val="00324CA4"/>
    <w:rsid w:val="00355AA6"/>
    <w:rsid w:val="00362A9B"/>
    <w:rsid w:val="0036351A"/>
    <w:rsid w:val="00370CA3"/>
    <w:rsid w:val="00393E67"/>
    <w:rsid w:val="0039425A"/>
    <w:rsid w:val="003A3CDB"/>
    <w:rsid w:val="003B76AF"/>
    <w:rsid w:val="004030A7"/>
    <w:rsid w:val="00424984"/>
    <w:rsid w:val="004814BB"/>
    <w:rsid w:val="00485DD6"/>
    <w:rsid w:val="00490E6A"/>
    <w:rsid w:val="00492384"/>
    <w:rsid w:val="004A4F6D"/>
    <w:rsid w:val="004E2218"/>
    <w:rsid w:val="004E59E9"/>
    <w:rsid w:val="004F0968"/>
    <w:rsid w:val="00506B4F"/>
    <w:rsid w:val="00510D0A"/>
    <w:rsid w:val="00551407"/>
    <w:rsid w:val="005517D8"/>
    <w:rsid w:val="0055780D"/>
    <w:rsid w:val="00577B97"/>
    <w:rsid w:val="00577C1B"/>
    <w:rsid w:val="00580F92"/>
    <w:rsid w:val="00592122"/>
    <w:rsid w:val="00595460"/>
    <w:rsid w:val="00597FF9"/>
    <w:rsid w:val="005A1D10"/>
    <w:rsid w:val="005D54B1"/>
    <w:rsid w:val="005E0B3D"/>
    <w:rsid w:val="005E2A18"/>
    <w:rsid w:val="005E2FE6"/>
    <w:rsid w:val="005E676F"/>
    <w:rsid w:val="005F0247"/>
    <w:rsid w:val="00607E73"/>
    <w:rsid w:val="006309A4"/>
    <w:rsid w:val="00633046"/>
    <w:rsid w:val="00646081"/>
    <w:rsid w:val="006473F7"/>
    <w:rsid w:val="0064771E"/>
    <w:rsid w:val="00665BDF"/>
    <w:rsid w:val="00685DDD"/>
    <w:rsid w:val="006E1024"/>
    <w:rsid w:val="006F3875"/>
    <w:rsid w:val="007624EA"/>
    <w:rsid w:val="00774C13"/>
    <w:rsid w:val="007A2CEE"/>
    <w:rsid w:val="007B3903"/>
    <w:rsid w:val="007D4F8C"/>
    <w:rsid w:val="007D61C0"/>
    <w:rsid w:val="007E3F3B"/>
    <w:rsid w:val="00833B8C"/>
    <w:rsid w:val="00837269"/>
    <w:rsid w:val="00853053"/>
    <w:rsid w:val="00862107"/>
    <w:rsid w:val="00873204"/>
    <w:rsid w:val="008A2C5E"/>
    <w:rsid w:val="008C1BDC"/>
    <w:rsid w:val="008D7FED"/>
    <w:rsid w:val="008E04DB"/>
    <w:rsid w:val="008F2582"/>
    <w:rsid w:val="00952748"/>
    <w:rsid w:val="0099397F"/>
    <w:rsid w:val="009B03AF"/>
    <w:rsid w:val="009B57ED"/>
    <w:rsid w:val="009F2A5D"/>
    <w:rsid w:val="00A01FD7"/>
    <w:rsid w:val="00A206AF"/>
    <w:rsid w:val="00A218E3"/>
    <w:rsid w:val="00A25A56"/>
    <w:rsid w:val="00A40774"/>
    <w:rsid w:val="00A445D1"/>
    <w:rsid w:val="00A52101"/>
    <w:rsid w:val="00A820A4"/>
    <w:rsid w:val="00A9573F"/>
    <w:rsid w:val="00AA4878"/>
    <w:rsid w:val="00AB7323"/>
    <w:rsid w:val="00AB7F78"/>
    <w:rsid w:val="00AE5052"/>
    <w:rsid w:val="00AF5C4F"/>
    <w:rsid w:val="00B236BA"/>
    <w:rsid w:val="00B30A94"/>
    <w:rsid w:val="00B33E5F"/>
    <w:rsid w:val="00B4287F"/>
    <w:rsid w:val="00B67B3F"/>
    <w:rsid w:val="00B70F65"/>
    <w:rsid w:val="00B7299E"/>
    <w:rsid w:val="00B8177C"/>
    <w:rsid w:val="00B86476"/>
    <w:rsid w:val="00B872EE"/>
    <w:rsid w:val="00B92D9A"/>
    <w:rsid w:val="00B976D4"/>
    <w:rsid w:val="00BA52D1"/>
    <w:rsid w:val="00BB6938"/>
    <w:rsid w:val="00BB7F9A"/>
    <w:rsid w:val="00BC1144"/>
    <w:rsid w:val="00BC370E"/>
    <w:rsid w:val="00BF30C7"/>
    <w:rsid w:val="00BF4E0C"/>
    <w:rsid w:val="00BF60BD"/>
    <w:rsid w:val="00BF7FCA"/>
    <w:rsid w:val="00C259A6"/>
    <w:rsid w:val="00C274D7"/>
    <w:rsid w:val="00C27BFA"/>
    <w:rsid w:val="00C42EBA"/>
    <w:rsid w:val="00C61A86"/>
    <w:rsid w:val="00C76DB1"/>
    <w:rsid w:val="00C77B65"/>
    <w:rsid w:val="00C8567D"/>
    <w:rsid w:val="00C92230"/>
    <w:rsid w:val="00CD3FCB"/>
    <w:rsid w:val="00CE520A"/>
    <w:rsid w:val="00CF5940"/>
    <w:rsid w:val="00CF6BA3"/>
    <w:rsid w:val="00D16D55"/>
    <w:rsid w:val="00D361E4"/>
    <w:rsid w:val="00D4170F"/>
    <w:rsid w:val="00D52738"/>
    <w:rsid w:val="00D707D7"/>
    <w:rsid w:val="00D74784"/>
    <w:rsid w:val="00DC29AA"/>
    <w:rsid w:val="00DC5D24"/>
    <w:rsid w:val="00E01677"/>
    <w:rsid w:val="00E04313"/>
    <w:rsid w:val="00E049E5"/>
    <w:rsid w:val="00E437DB"/>
    <w:rsid w:val="00E62358"/>
    <w:rsid w:val="00E84225"/>
    <w:rsid w:val="00EB4EE9"/>
    <w:rsid w:val="00EB7648"/>
    <w:rsid w:val="00EE3DB0"/>
    <w:rsid w:val="00EE66FD"/>
    <w:rsid w:val="00F0122A"/>
    <w:rsid w:val="00F51D48"/>
    <w:rsid w:val="00F633A2"/>
    <w:rsid w:val="00FB3B0D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eastAsia="WenQuanYi Zen Hei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3"/>
      </w:numPr>
      <w:outlineLvl w:val="0"/>
    </w:pPr>
    <w:rPr>
      <w:b/>
      <w:bCs/>
      <w:sz w:val="32"/>
      <w:szCs w:val="32"/>
    </w:rPr>
  </w:style>
  <w:style w:type="paragraph" w:styleId="Cmsor2">
    <w:name w:val="heading 2"/>
    <w:basedOn w:val="Cmsor"/>
    <w:next w:val="Szvegtrzs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Aria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Aria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Aria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Aria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Aria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cs="Aria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cs="Aria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cs="Aria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Aria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Arial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Arial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7z1">
    <w:name w:val="WW8Num7z1"/>
    <w:rPr>
      <w:rFonts w:cs="Aria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Szmozsjelek">
    <w:name w:val="Számozásjelek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Szmozottlista">
    <w:name w:val="List Number"/>
    <w:basedOn w:val="Lista"/>
    <w:pPr>
      <w:ind w:left="360" w:hanging="360"/>
    </w:pPr>
  </w:style>
  <w:style w:type="paragraph" w:customStyle="1" w:styleId="Alapszvegtrzs">
    <w:name w:val="Alap szövegtörzs"/>
    <w:basedOn w:val="Norml"/>
    <w:pPr>
      <w:spacing w:line="320" w:lineRule="atLeast"/>
      <w:jc w:val="both"/>
    </w:pPr>
    <w:rPr>
      <w:rFonts w:ascii="Arial" w:hAnsi="Arial" w:cs="Arial"/>
      <w:sz w:val="22"/>
    </w:rPr>
  </w:style>
  <w:style w:type="paragraph" w:styleId="Idzet">
    <w:name w:val="Quote"/>
    <w:basedOn w:val="Norml"/>
    <w:qFormat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table" w:styleId="Rcsostblzat">
    <w:name w:val="Table Grid"/>
    <w:basedOn w:val="Normltblzat"/>
    <w:uiPriority w:val="59"/>
    <w:rsid w:val="004E2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51D48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link w:val="Buborkszveg"/>
    <w:uiPriority w:val="99"/>
    <w:semiHidden/>
    <w:rsid w:val="00F51D48"/>
    <w:rPr>
      <w:rFonts w:ascii="Tahoma" w:eastAsia="WenQuanYi Zen Hei" w:hAnsi="Tahoma" w:cs="Mangal"/>
      <w:kern w:val="1"/>
      <w:sz w:val="16"/>
      <w:szCs w:val="14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5D54B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link w:val="lfej"/>
    <w:uiPriority w:val="99"/>
    <w:rsid w:val="005D54B1"/>
    <w:rPr>
      <w:rFonts w:eastAsia="WenQuanYi Zen Hei" w:cs="Mangal"/>
      <w:kern w:val="1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5D54B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link w:val="llb"/>
    <w:uiPriority w:val="99"/>
    <w:rsid w:val="005D54B1"/>
    <w:rPr>
      <w:rFonts w:eastAsia="WenQuanYi Zen Hei" w:cs="Mangal"/>
      <w:kern w:val="1"/>
      <w:sz w:val="24"/>
      <w:szCs w:val="21"/>
      <w:lang w:eastAsia="zh-CN" w:bidi="hi-IN"/>
    </w:rPr>
  </w:style>
  <w:style w:type="character" w:styleId="Hiperhivatkozs">
    <w:name w:val="Hyperlink"/>
    <w:uiPriority w:val="99"/>
    <w:unhideWhenUsed/>
    <w:rsid w:val="00C8567D"/>
    <w:rPr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1153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53AD"/>
    <w:rPr>
      <w:rFonts w:cs="Mangal"/>
      <w:sz w:val="20"/>
      <w:szCs w:val="18"/>
    </w:rPr>
  </w:style>
  <w:style w:type="character" w:customStyle="1" w:styleId="JegyzetszvegChar">
    <w:name w:val="Jegyzetszöveg Char"/>
    <w:link w:val="Jegyzetszveg"/>
    <w:uiPriority w:val="99"/>
    <w:semiHidden/>
    <w:rsid w:val="001153AD"/>
    <w:rPr>
      <w:rFonts w:eastAsia="WenQuanYi Zen Hei" w:cs="Mangal"/>
      <w:kern w:val="1"/>
      <w:szCs w:val="18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53A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153AD"/>
    <w:rPr>
      <w:rFonts w:eastAsia="WenQuanYi Zen Hei" w:cs="Mangal"/>
      <w:b/>
      <w:bCs/>
      <w:kern w:val="1"/>
      <w:szCs w:val="18"/>
      <w:lang w:eastAsia="zh-CN" w:bidi="hi-IN"/>
    </w:rPr>
  </w:style>
  <w:style w:type="paragraph" w:customStyle="1" w:styleId="Default">
    <w:name w:val="Default"/>
    <w:rsid w:val="001177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7E3F3B"/>
    <w:rPr>
      <w:rFonts w:eastAsia="WenQuanYi Zen Hei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eastAsia="WenQuanYi Zen Hei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3"/>
      </w:numPr>
      <w:outlineLvl w:val="0"/>
    </w:pPr>
    <w:rPr>
      <w:b/>
      <w:bCs/>
      <w:sz w:val="32"/>
      <w:szCs w:val="32"/>
    </w:rPr>
  </w:style>
  <w:style w:type="paragraph" w:styleId="Cmsor2">
    <w:name w:val="heading 2"/>
    <w:basedOn w:val="Cmsor"/>
    <w:next w:val="Szvegtrzs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Aria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Aria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Aria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Aria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Aria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cs="Aria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cs="Aria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cs="Aria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Aria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Arial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Arial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7z1">
    <w:name w:val="WW8Num7z1"/>
    <w:rPr>
      <w:rFonts w:cs="Aria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Szmozsjelek">
    <w:name w:val="Számozásjelek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Szmozottlista">
    <w:name w:val="List Number"/>
    <w:basedOn w:val="Lista"/>
    <w:pPr>
      <w:ind w:left="360" w:hanging="360"/>
    </w:pPr>
  </w:style>
  <w:style w:type="paragraph" w:customStyle="1" w:styleId="Alapszvegtrzs">
    <w:name w:val="Alap szövegtörzs"/>
    <w:basedOn w:val="Norml"/>
    <w:pPr>
      <w:spacing w:line="320" w:lineRule="atLeast"/>
      <w:jc w:val="both"/>
    </w:pPr>
    <w:rPr>
      <w:rFonts w:ascii="Arial" w:hAnsi="Arial" w:cs="Arial"/>
      <w:sz w:val="22"/>
    </w:rPr>
  </w:style>
  <w:style w:type="paragraph" w:styleId="Idzet">
    <w:name w:val="Quote"/>
    <w:basedOn w:val="Norml"/>
    <w:qFormat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table" w:styleId="Rcsostblzat">
    <w:name w:val="Table Grid"/>
    <w:basedOn w:val="Normltblzat"/>
    <w:uiPriority w:val="59"/>
    <w:rsid w:val="004E2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51D48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link w:val="Buborkszveg"/>
    <w:uiPriority w:val="99"/>
    <w:semiHidden/>
    <w:rsid w:val="00F51D48"/>
    <w:rPr>
      <w:rFonts w:ascii="Tahoma" w:eastAsia="WenQuanYi Zen Hei" w:hAnsi="Tahoma" w:cs="Mangal"/>
      <w:kern w:val="1"/>
      <w:sz w:val="16"/>
      <w:szCs w:val="14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5D54B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link w:val="lfej"/>
    <w:uiPriority w:val="99"/>
    <w:rsid w:val="005D54B1"/>
    <w:rPr>
      <w:rFonts w:eastAsia="WenQuanYi Zen Hei" w:cs="Mangal"/>
      <w:kern w:val="1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5D54B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link w:val="llb"/>
    <w:uiPriority w:val="99"/>
    <w:rsid w:val="005D54B1"/>
    <w:rPr>
      <w:rFonts w:eastAsia="WenQuanYi Zen Hei" w:cs="Mangal"/>
      <w:kern w:val="1"/>
      <w:sz w:val="24"/>
      <w:szCs w:val="21"/>
      <w:lang w:eastAsia="zh-CN" w:bidi="hi-IN"/>
    </w:rPr>
  </w:style>
  <w:style w:type="character" w:styleId="Hiperhivatkozs">
    <w:name w:val="Hyperlink"/>
    <w:uiPriority w:val="99"/>
    <w:unhideWhenUsed/>
    <w:rsid w:val="00C8567D"/>
    <w:rPr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1153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53AD"/>
    <w:rPr>
      <w:rFonts w:cs="Mangal"/>
      <w:sz w:val="20"/>
      <w:szCs w:val="18"/>
    </w:rPr>
  </w:style>
  <w:style w:type="character" w:customStyle="1" w:styleId="JegyzetszvegChar">
    <w:name w:val="Jegyzetszöveg Char"/>
    <w:link w:val="Jegyzetszveg"/>
    <w:uiPriority w:val="99"/>
    <w:semiHidden/>
    <w:rsid w:val="001153AD"/>
    <w:rPr>
      <w:rFonts w:eastAsia="WenQuanYi Zen Hei" w:cs="Mangal"/>
      <w:kern w:val="1"/>
      <w:szCs w:val="18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53A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153AD"/>
    <w:rPr>
      <w:rFonts w:eastAsia="WenQuanYi Zen Hei" w:cs="Mangal"/>
      <w:b/>
      <w:bCs/>
      <w:kern w:val="1"/>
      <w:szCs w:val="18"/>
      <w:lang w:eastAsia="zh-CN" w:bidi="hi-IN"/>
    </w:rPr>
  </w:style>
  <w:style w:type="paragraph" w:customStyle="1" w:styleId="Default">
    <w:name w:val="Default"/>
    <w:rsid w:val="001177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7E3F3B"/>
    <w:rPr>
      <w:rFonts w:eastAsia="WenQuanYi Zen Hei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B01A7-6937-4F80-9952-5093DDC9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Links>
    <vt:vector size="12" baseType="variant">
      <vt:variant>
        <vt:i4>5767408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melléklet_9</vt:lpwstr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http://lib.sze.hu/diplomaleado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dogossy gabor</dc:creator>
  <cp:lastModifiedBy>Enyedi Adrienn</cp:lastModifiedBy>
  <cp:revision>3</cp:revision>
  <cp:lastPrinted>2015-03-10T07:26:00Z</cp:lastPrinted>
  <dcterms:created xsi:type="dcterms:W3CDTF">2015-09-15T12:01:00Z</dcterms:created>
  <dcterms:modified xsi:type="dcterms:W3CDTF">2015-09-15T12:06:00Z</dcterms:modified>
</cp:coreProperties>
</file>