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A6" w:rsidRPr="00324CA4" w:rsidRDefault="000B050E">
      <w:pPr>
        <w:pStyle w:val="Szvegtrzs"/>
        <w:pageBreakBefore/>
        <w:jc w:val="center"/>
        <w:rPr>
          <w:rFonts w:eastAsia="MOHJEO+ArialMT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800000"/>
          <w:sz w:val="20"/>
          <w:szCs w:val="20"/>
        </w:rPr>
        <w:t>4</w:t>
      </w:r>
      <w:r w:rsidR="002E1AA6" w:rsidRPr="00324CA4">
        <w:rPr>
          <w:rFonts w:ascii="Arial" w:hAnsi="Arial" w:cs="Arial"/>
          <w:i/>
          <w:iCs/>
          <w:color w:val="800000"/>
          <w:sz w:val="20"/>
          <w:szCs w:val="20"/>
        </w:rPr>
        <w:t>.</w:t>
      </w:r>
      <w:r w:rsidR="002E1AA6" w:rsidRPr="00324CA4"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</w:t>
      </w:r>
      <w:r w:rsidR="002E1AA6" w:rsidRPr="00324CA4">
        <w:rPr>
          <w:rFonts w:ascii="Arial" w:hAnsi="Arial" w:cs="Arial"/>
          <w:i/>
          <w:iCs/>
          <w:color w:val="800000"/>
          <w:sz w:val="20"/>
          <w:szCs w:val="20"/>
        </w:rPr>
        <w:t>melléklet:</w:t>
      </w:r>
      <w:r w:rsidR="002E1AA6" w:rsidRPr="00324CA4"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Szakdolgozatok és diplomamunkák titkos kezelésének kezdeményezése</w:t>
      </w:r>
    </w:p>
    <w:p w:rsidR="002E1AA6" w:rsidRPr="00324CA4" w:rsidRDefault="002E1AA6">
      <w:pPr>
        <w:pStyle w:val="Cmsor1"/>
        <w:autoSpaceDE w:val="0"/>
        <w:snapToGrid w:val="0"/>
        <w:jc w:val="center"/>
        <w:rPr>
          <w:rFonts w:eastAsia="Arial" w:cs="Arial"/>
          <w:sz w:val="28"/>
          <w:szCs w:val="28"/>
        </w:rPr>
      </w:pPr>
      <w:r w:rsidRPr="00324CA4">
        <w:rPr>
          <w:rFonts w:eastAsia="MOHJEO+ArialMT" w:cs="Arial"/>
          <w:color w:val="000000"/>
        </w:rPr>
        <w:t>Titoktartási n</w:t>
      </w:r>
      <w:r w:rsidRPr="00324CA4">
        <w:rPr>
          <w:rFonts w:eastAsia="MOHJEO+ArialMT" w:cs="Arial"/>
        </w:rPr>
        <w:t>yilatkozat</w:t>
      </w:r>
    </w:p>
    <w:p w:rsidR="002E1AA6" w:rsidRPr="00324CA4" w:rsidRDefault="002E1AA6">
      <w:pPr>
        <w:jc w:val="both"/>
        <w:rPr>
          <w:rFonts w:ascii="Arial" w:eastAsia="MOICHN+Arial-BoldItalicMT" w:hAnsi="Arial" w:cs="Arial"/>
          <w:i/>
          <w:iCs/>
          <w:color w:val="800000"/>
          <w:sz w:val="20"/>
          <w:szCs w:val="20"/>
        </w:rPr>
      </w:pPr>
    </w:p>
    <w:p w:rsidR="002E1AA6" w:rsidRPr="00324CA4" w:rsidRDefault="002E1AA6">
      <w:pPr>
        <w:autoSpaceDE w:val="0"/>
        <w:jc w:val="both"/>
        <w:rPr>
          <w:rFonts w:ascii="Arial" w:eastAsia="Arial" w:hAnsi="Arial" w:cs="Arial"/>
        </w:rPr>
      </w:pPr>
      <w:r w:rsidRPr="00324CA4">
        <w:rPr>
          <w:rFonts w:ascii="Arial" w:eastAsia="MOHMIN+Arial-BoldMT" w:hAnsi="Arial" w:cs="Arial"/>
          <w:u w:val="single"/>
        </w:rPr>
        <w:t>Hallgató</w:t>
      </w:r>
      <w:r w:rsidRPr="00324CA4">
        <w:rPr>
          <w:rFonts w:ascii="Arial" w:eastAsia="Arial" w:hAnsi="Arial" w:cs="Arial"/>
          <w:u w:val="single"/>
        </w:rPr>
        <w:t xml:space="preserve"> </w:t>
      </w:r>
      <w:r w:rsidRPr="00324CA4">
        <w:rPr>
          <w:rFonts w:ascii="Arial" w:hAnsi="Arial" w:cs="Arial"/>
          <w:u w:val="single"/>
        </w:rPr>
        <w:t>adatai</w:t>
      </w:r>
    </w:p>
    <w:p w:rsidR="002E1AA6" w:rsidRPr="00324CA4" w:rsidRDefault="002E1AA6" w:rsidP="005D54B1">
      <w:pPr>
        <w:tabs>
          <w:tab w:val="left" w:pos="5812"/>
        </w:tabs>
        <w:autoSpaceDE w:val="0"/>
        <w:jc w:val="both"/>
        <w:rPr>
          <w:rFonts w:ascii="Arial" w:eastAsia="Arial" w:hAnsi="Arial" w:cs="Arial"/>
        </w:rPr>
      </w:pPr>
      <w:r w:rsidRPr="00324CA4">
        <w:rPr>
          <w:rFonts w:ascii="Arial" w:eastAsia="Arial" w:hAnsi="Arial" w:cs="Arial"/>
        </w:rPr>
        <w:t xml:space="preserve">   </w:t>
      </w:r>
      <w:proofErr w:type="gramStart"/>
      <w:r w:rsidRPr="00324CA4">
        <w:rPr>
          <w:rFonts w:ascii="Arial" w:eastAsia="MOHMIN+Arial-BoldMT" w:hAnsi="Arial" w:cs="Arial"/>
        </w:rPr>
        <w:t>név</w:t>
      </w:r>
      <w:proofErr w:type="gramEnd"/>
      <w:r w:rsidRPr="00324CA4">
        <w:rPr>
          <w:rFonts w:ascii="Arial" w:eastAsia="MOHJEO+ArialMT" w:hAnsi="Arial" w:cs="Arial"/>
        </w:rPr>
        <w:t>:</w:t>
      </w:r>
      <w:r w:rsidRPr="00324CA4">
        <w:rPr>
          <w:rFonts w:ascii="Arial" w:eastAsia="MOHJEO+ArialMT" w:hAnsi="Arial" w:cs="Arial"/>
        </w:rPr>
        <w:tab/>
      </w:r>
      <w:proofErr w:type="spellStart"/>
      <w:r w:rsidRPr="00324CA4">
        <w:rPr>
          <w:rFonts w:ascii="Arial" w:eastAsia="MOHJEO+ArialMT" w:hAnsi="Arial" w:cs="Arial"/>
        </w:rPr>
        <w:t>Neptun-kód</w:t>
      </w:r>
      <w:proofErr w:type="spellEnd"/>
      <w:r w:rsidRPr="00324CA4">
        <w:rPr>
          <w:rFonts w:ascii="Arial" w:eastAsia="MOHJEO+ArialMT" w:hAnsi="Arial" w:cs="Arial"/>
        </w:rPr>
        <w:t>:</w:t>
      </w:r>
    </w:p>
    <w:p w:rsidR="002E1AA6" w:rsidRPr="00324CA4" w:rsidRDefault="002E1AA6">
      <w:pPr>
        <w:autoSpaceDE w:val="0"/>
        <w:jc w:val="both"/>
        <w:rPr>
          <w:rFonts w:ascii="Arial" w:eastAsia="Arial" w:hAnsi="Arial" w:cs="Arial"/>
        </w:rPr>
      </w:pPr>
      <w:r w:rsidRPr="00324CA4">
        <w:rPr>
          <w:rFonts w:ascii="Arial" w:eastAsia="Arial" w:hAnsi="Arial" w:cs="Arial"/>
        </w:rPr>
        <w:t xml:space="preserve">   </w:t>
      </w:r>
      <w:proofErr w:type="gramStart"/>
      <w:r w:rsidRPr="00324CA4">
        <w:rPr>
          <w:rFonts w:ascii="Arial" w:eastAsia="MOHMIN+Arial-BoldMT" w:hAnsi="Arial" w:cs="Arial"/>
        </w:rPr>
        <w:t>szak</w:t>
      </w:r>
      <w:proofErr w:type="gramEnd"/>
      <w:r w:rsidRPr="00324CA4">
        <w:rPr>
          <w:rFonts w:ascii="Arial" w:eastAsia="MOHJEO+ArialMT" w:hAnsi="Arial" w:cs="Arial"/>
        </w:rPr>
        <w:t>:</w:t>
      </w:r>
      <w:r w:rsidRPr="00324CA4">
        <w:rPr>
          <w:rFonts w:ascii="Arial" w:eastAsia="Arial" w:hAnsi="Arial" w:cs="Arial"/>
          <w:color w:val="800000"/>
        </w:rPr>
        <w:t xml:space="preserve">  [szaknév] [</w:t>
      </w:r>
      <w:proofErr w:type="spellStart"/>
      <w:r w:rsidRPr="00324CA4">
        <w:rPr>
          <w:rFonts w:ascii="Arial" w:eastAsia="Arial" w:hAnsi="Arial" w:cs="Arial"/>
          <w:color w:val="800000"/>
        </w:rPr>
        <w:t>BSc</w:t>
      </w:r>
      <w:proofErr w:type="spellEnd"/>
      <w:r w:rsidRPr="00324CA4">
        <w:rPr>
          <w:rFonts w:ascii="Arial" w:eastAsia="Arial" w:hAnsi="Arial" w:cs="Arial"/>
          <w:color w:val="800000"/>
        </w:rPr>
        <w:t xml:space="preserve"> / főiskolai / egyetemi / </w:t>
      </w:r>
      <w:proofErr w:type="spellStart"/>
      <w:r w:rsidRPr="00324CA4">
        <w:rPr>
          <w:rFonts w:ascii="Arial" w:eastAsia="Arial" w:hAnsi="Arial" w:cs="Arial"/>
          <w:color w:val="800000"/>
        </w:rPr>
        <w:t>MSc</w:t>
      </w:r>
      <w:proofErr w:type="spellEnd"/>
      <w:r w:rsidRPr="00324CA4">
        <w:rPr>
          <w:rFonts w:ascii="Arial" w:eastAsia="Arial" w:hAnsi="Arial" w:cs="Arial"/>
          <w:color w:val="800000"/>
        </w:rPr>
        <w:t xml:space="preserve"> / MA / osztatlan]</w:t>
      </w:r>
    </w:p>
    <w:p w:rsidR="002E1AA6" w:rsidRPr="00324CA4" w:rsidRDefault="002E1AA6">
      <w:pPr>
        <w:autoSpaceDE w:val="0"/>
        <w:jc w:val="both"/>
        <w:rPr>
          <w:rFonts w:ascii="Arial" w:eastAsia="Arial" w:hAnsi="Arial" w:cs="Arial"/>
        </w:rPr>
      </w:pPr>
      <w:r w:rsidRPr="00324CA4">
        <w:rPr>
          <w:rFonts w:ascii="Arial" w:eastAsia="Arial" w:hAnsi="Arial" w:cs="Arial"/>
        </w:rPr>
        <w:t xml:space="preserve">   </w:t>
      </w:r>
      <w:proofErr w:type="gramStart"/>
      <w:r w:rsidRPr="00324CA4">
        <w:rPr>
          <w:rFonts w:ascii="Arial" w:eastAsia="MOHMIN+Arial-BoldMT" w:hAnsi="Arial" w:cs="Arial"/>
        </w:rPr>
        <w:t>specializáció</w:t>
      </w:r>
      <w:proofErr w:type="gramEnd"/>
      <w:r w:rsidRPr="00324CA4">
        <w:rPr>
          <w:rFonts w:ascii="Arial" w:eastAsia="MOHJEO+ArialMT" w:hAnsi="Arial" w:cs="Arial"/>
        </w:rPr>
        <w:t>:</w:t>
      </w:r>
      <w:r w:rsidRPr="00324CA4">
        <w:rPr>
          <w:rFonts w:ascii="Arial" w:eastAsia="Arial" w:hAnsi="Arial" w:cs="Arial"/>
        </w:rPr>
        <w:t xml:space="preserve"> </w:t>
      </w:r>
    </w:p>
    <w:p w:rsidR="002E1AA6" w:rsidRPr="00324CA4" w:rsidRDefault="002E1AA6">
      <w:pPr>
        <w:autoSpaceDE w:val="0"/>
        <w:jc w:val="both"/>
        <w:rPr>
          <w:rFonts w:ascii="Arial" w:eastAsia="MOICHN+Arial-BoldItalicMT" w:hAnsi="Arial" w:cs="Arial"/>
        </w:rPr>
      </w:pPr>
      <w:r w:rsidRPr="00324CA4">
        <w:rPr>
          <w:rFonts w:ascii="Arial" w:eastAsia="Arial" w:hAnsi="Arial" w:cs="Arial"/>
        </w:rPr>
        <w:t xml:space="preserve">   </w:t>
      </w:r>
      <w:proofErr w:type="gramStart"/>
      <w:r w:rsidRPr="00324CA4">
        <w:rPr>
          <w:rFonts w:ascii="Arial" w:eastAsia="MOHJEO+ArialMT" w:hAnsi="Arial" w:cs="Arial"/>
        </w:rPr>
        <w:t>tagozat</w:t>
      </w:r>
      <w:proofErr w:type="gramEnd"/>
      <w:r w:rsidRPr="00324CA4">
        <w:rPr>
          <w:rFonts w:ascii="Arial" w:eastAsia="MOHJEO+ArialMT" w:hAnsi="Arial" w:cs="Arial"/>
        </w:rPr>
        <w:t>:</w:t>
      </w:r>
      <w:r w:rsidRPr="00324CA4">
        <w:rPr>
          <w:rFonts w:ascii="Arial" w:eastAsia="Arial" w:hAnsi="Arial" w:cs="Arial"/>
        </w:rPr>
        <w:t xml:space="preserve"> </w:t>
      </w:r>
      <w:r w:rsidRPr="00324CA4">
        <w:rPr>
          <w:rFonts w:ascii="Arial" w:eastAsia="Arial" w:hAnsi="Arial" w:cs="Arial"/>
          <w:color w:val="800000"/>
        </w:rPr>
        <w:t>[</w:t>
      </w:r>
      <w:r w:rsidRPr="00324CA4">
        <w:rPr>
          <w:rFonts w:ascii="Arial" w:hAnsi="Arial" w:cs="Arial"/>
          <w:color w:val="800000"/>
        </w:rPr>
        <w:t>nappali</w:t>
      </w:r>
      <w:r w:rsidRPr="00324CA4">
        <w:rPr>
          <w:rFonts w:ascii="Arial" w:eastAsia="Arial" w:hAnsi="Arial" w:cs="Arial"/>
          <w:color w:val="800000"/>
        </w:rPr>
        <w:t xml:space="preserve"> </w:t>
      </w:r>
      <w:r w:rsidRPr="00324CA4">
        <w:rPr>
          <w:rFonts w:ascii="Arial" w:hAnsi="Arial" w:cs="Arial"/>
          <w:color w:val="800000"/>
        </w:rPr>
        <w:t>/</w:t>
      </w:r>
      <w:r w:rsidRPr="00324CA4">
        <w:rPr>
          <w:rFonts w:ascii="Arial" w:eastAsia="Arial" w:hAnsi="Arial" w:cs="Arial"/>
          <w:color w:val="800000"/>
        </w:rPr>
        <w:t xml:space="preserve"> </w:t>
      </w:r>
      <w:r w:rsidRPr="00324CA4">
        <w:rPr>
          <w:rFonts w:ascii="Arial" w:hAnsi="Arial" w:cs="Arial"/>
          <w:color w:val="800000"/>
        </w:rPr>
        <w:t>levelez</w:t>
      </w:r>
      <w:r w:rsidRPr="00324CA4">
        <w:rPr>
          <w:rFonts w:ascii="Arial" w:eastAsia="MOHJBO+ArialMT" w:hAnsi="Arial" w:cs="Arial"/>
          <w:color w:val="800000"/>
        </w:rPr>
        <w:t>ő</w:t>
      </w:r>
      <w:r w:rsidRPr="00324CA4">
        <w:rPr>
          <w:rFonts w:ascii="Arial" w:eastAsia="Arial" w:hAnsi="Arial" w:cs="Arial"/>
          <w:color w:val="800000"/>
        </w:rPr>
        <w:t xml:space="preserve"> / távoktatás]</w:t>
      </w:r>
    </w:p>
    <w:p w:rsidR="002E1AA6" w:rsidRPr="00324CA4" w:rsidRDefault="002E1AA6">
      <w:pPr>
        <w:autoSpaceDE w:val="0"/>
        <w:jc w:val="both"/>
        <w:rPr>
          <w:rFonts w:ascii="Arial" w:eastAsia="MOICHN+Arial-BoldItalicMT" w:hAnsi="Arial" w:cs="Arial"/>
        </w:rPr>
      </w:pPr>
    </w:p>
    <w:p w:rsidR="002E1AA6" w:rsidRPr="00324CA4" w:rsidRDefault="002E1AA6">
      <w:pPr>
        <w:autoSpaceDE w:val="0"/>
        <w:jc w:val="both"/>
        <w:rPr>
          <w:rFonts w:ascii="Arial" w:eastAsia="Arial" w:hAnsi="Arial" w:cs="Arial"/>
        </w:rPr>
      </w:pPr>
      <w:r w:rsidRPr="00324CA4">
        <w:rPr>
          <w:rFonts w:ascii="Arial" w:eastAsia="MOHJEO+ArialMT" w:hAnsi="Arial" w:cs="Arial"/>
          <w:u w:val="single"/>
        </w:rPr>
        <w:t>A</w:t>
      </w:r>
      <w:r w:rsidRPr="00324CA4">
        <w:rPr>
          <w:rFonts w:ascii="Arial" w:eastAsia="Arial" w:hAnsi="Arial" w:cs="Arial"/>
          <w:u w:val="single"/>
        </w:rPr>
        <w:t xml:space="preserve"> </w:t>
      </w:r>
      <w:r w:rsidRPr="00324CA4">
        <w:rPr>
          <w:rFonts w:ascii="Arial" w:eastAsia="Arial" w:hAnsi="Arial" w:cs="Arial"/>
          <w:color w:val="800000"/>
          <w:u w:val="single"/>
        </w:rPr>
        <w:t xml:space="preserve">[szakdolgozat / </w:t>
      </w:r>
      <w:r w:rsidRPr="00324CA4">
        <w:rPr>
          <w:rFonts w:ascii="Arial" w:hAnsi="Arial" w:cs="Arial"/>
          <w:color w:val="800000"/>
          <w:u w:val="single"/>
        </w:rPr>
        <w:t>diplomamunka]</w:t>
      </w:r>
      <w:r w:rsidRPr="00324CA4">
        <w:rPr>
          <w:rFonts w:ascii="Arial" w:eastAsia="Arial" w:hAnsi="Arial" w:cs="Arial"/>
          <w:u w:val="single"/>
        </w:rPr>
        <w:t xml:space="preserve"> </w:t>
      </w:r>
      <w:r w:rsidRPr="00324CA4">
        <w:rPr>
          <w:rFonts w:ascii="Arial" w:hAnsi="Arial" w:cs="Arial"/>
          <w:u w:val="single"/>
        </w:rPr>
        <w:t>adatai</w:t>
      </w:r>
    </w:p>
    <w:p w:rsidR="002E1AA6" w:rsidRPr="00324CA4" w:rsidRDefault="002E1AA6">
      <w:pPr>
        <w:autoSpaceDE w:val="0"/>
        <w:jc w:val="both"/>
        <w:rPr>
          <w:rFonts w:ascii="Arial" w:eastAsia="Arial" w:hAnsi="Arial" w:cs="Arial"/>
          <w:color w:val="000000"/>
        </w:rPr>
      </w:pPr>
      <w:r w:rsidRPr="00324CA4">
        <w:rPr>
          <w:rFonts w:ascii="Arial" w:eastAsia="Arial" w:hAnsi="Arial" w:cs="Arial"/>
        </w:rPr>
        <w:t xml:space="preserve">   </w:t>
      </w:r>
      <w:proofErr w:type="gramStart"/>
      <w:r w:rsidRPr="00324CA4">
        <w:rPr>
          <w:rFonts w:ascii="Arial" w:eastAsia="MOHMIN+Arial-BoldMT" w:hAnsi="Arial" w:cs="Arial"/>
        </w:rPr>
        <w:t>cím</w:t>
      </w:r>
      <w:proofErr w:type="gramEnd"/>
      <w:r w:rsidRPr="00324CA4">
        <w:rPr>
          <w:rFonts w:ascii="Arial" w:eastAsia="MOHMIN+Arial-BoldMT" w:hAnsi="Arial" w:cs="Arial"/>
        </w:rPr>
        <w:t>:</w:t>
      </w:r>
    </w:p>
    <w:p w:rsidR="002E1AA6" w:rsidRPr="00324CA4" w:rsidRDefault="002E1AA6">
      <w:pPr>
        <w:autoSpaceDE w:val="0"/>
        <w:jc w:val="both"/>
        <w:rPr>
          <w:rFonts w:ascii="Arial" w:eastAsia="Arial" w:hAnsi="Arial" w:cs="Arial"/>
        </w:rPr>
      </w:pPr>
      <w:r w:rsidRPr="00324CA4">
        <w:rPr>
          <w:rFonts w:ascii="Arial" w:eastAsia="Arial" w:hAnsi="Arial" w:cs="Arial"/>
          <w:color w:val="000000"/>
        </w:rPr>
        <w:t xml:space="preserve">   </w:t>
      </w:r>
      <w:proofErr w:type="gramStart"/>
      <w:r w:rsidRPr="00324CA4">
        <w:rPr>
          <w:rFonts w:ascii="Arial" w:eastAsia="MOHMIN+Arial-BoldMT" w:hAnsi="Arial" w:cs="Arial"/>
          <w:color w:val="000000"/>
        </w:rPr>
        <w:t>nyelv</w:t>
      </w:r>
      <w:proofErr w:type="gramEnd"/>
      <w:r w:rsidRPr="00324CA4">
        <w:rPr>
          <w:rFonts w:ascii="Arial" w:eastAsia="MOHMIN+Arial-BoldMT" w:hAnsi="Arial" w:cs="Arial"/>
          <w:color w:val="000000"/>
        </w:rPr>
        <w:t>:</w:t>
      </w:r>
    </w:p>
    <w:p w:rsidR="002E1AA6" w:rsidRPr="00324CA4" w:rsidRDefault="002E1AA6">
      <w:pPr>
        <w:autoSpaceDE w:val="0"/>
        <w:jc w:val="both"/>
        <w:rPr>
          <w:rFonts w:ascii="Arial" w:eastAsia="MOHJEO+ArialMT" w:hAnsi="Arial" w:cs="Arial"/>
          <w:u w:val="single"/>
        </w:rPr>
      </w:pPr>
      <w:r w:rsidRPr="00324CA4">
        <w:rPr>
          <w:rFonts w:ascii="Arial" w:eastAsia="Arial" w:hAnsi="Arial" w:cs="Arial"/>
        </w:rPr>
        <w:t xml:space="preserve">   </w:t>
      </w:r>
    </w:p>
    <w:p w:rsidR="002E1AA6" w:rsidRPr="00324CA4" w:rsidRDefault="002E1AA6">
      <w:pPr>
        <w:autoSpaceDE w:val="0"/>
        <w:jc w:val="both"/>
        <w:rPr>
          <w:rFonts w:ascii="Arial" w:eastAsia="Arial" w:hAnsi="Arial" w:cs="Arial"/>
        </w:rPr>
      </w:pPr>
      <w:r w:rsidRPr="00324CA4">
        <w:rPr>
          <w:rFonts w:ascii="Arial" w:eastAsia="MOHJEO+ArialMT" w:hAnsi="Arial" w:cs="Arial"/>
          <w:u w:val="single"/>
        </w:rPr>
        <w:t>Partner-intézmény (cég, gazdasági társaság, intézmény) adatai</w:t>
      </w:r>
    </w:p>
    <w:p w:rsidR="002E1AA6" w:rsidRPr="00324CA4" w:rsidRDefault="002E1AA6">
      <w:pPr>
        <w:autoSpaceDE w:val="0"/>
        <w:jc w:val="both"/>
        <w:rPr>
          <w:rFonts w:ascii="Arial" w:eastAsia="Arial" w:hAnsi="Arial" w:cs="Arial"/>
        </w:rPr>
      </w:pPr>
      <w:r w:rsidRPr="00324CA4">
        <w:rPr>
          <w:rFonts w:ascii="Arial" w:eastAsia="Arial" w:hAnsi="Arial" w:cs="Arial"/>
        </w:rPr>
        <w:t xml:space="preserve">   </w:t>
      </w:r>
      <w:proofErr w:type="gramStart"/>
      <w:r w:rsidRPr="00324CA4">
        <w:rPr>
          <w:rFonts w:ascii="Arial" w:eastAsia="MOHJEO+ArialMT" w:hAnsi="Arial" w:cs="Arial"/>
        </w:rPr>
        <w:t>név</w:t>
      </w:r>
      <w:proofErr w:type="gramEnd"/>
      <w:r w:rsidRPr="00324CA4">
        <w:rPr>
          <w:rFonts w:ascii="Arial" w:eastAsia="MOHJEO+ArialMT" w:hAnsi="Arial" w:cs="Arial"/>
        </w:rPr>
        <w:t>:</w:t>
      </w:r>
    </w:p>
    <w:p w:rsidR="002E1AA6" w:rsidRPr="00324CA4" w:rsidRDefault="002E1AA6">
      <w:pPr>
        <w:autoSpaceDE w:val="0"/>
        <w:jc w:val="both"/>
        <w:rPr>
          <w:rFonts w:ascii="Arial" w:hAnsi="Arial" w:cs="Arial"/>
        </w:rPr>
      </w:pPr>
      <w:r w:rsidRPr="00324CA4">
        <w:rPr>
          <w:rFonts w:ascii="Arial" w:eastAsia="Arial" w:hAnsi="Arial" w:cs="Arial"/>
        </w:rPr>
        <w:t xml:space="preserve">   </w:t>
      </w:r>
      <w:proofErr w:type="gramStart"/>
      <w:r w:rsidRPr="00324CA4">
        <w:rPr>
          <w:rFonts w:ascii="Arial" w:eastAsia="MOHJEO+ArialMT" w:hAnsi="Arial" w:cs="Arial"/>
        </w:rPr>
        <w:t>cím</w:t>
      </w:r>
      <w:proofErr w:type="gramEnd"/>
      <w:r w:rsidRPr="00324CA4">
        <w:rPr>
          <w:rFonts w:ascii="Arial" w:eastAsia="MOHJEO+ArialMT" w:hAnsi="Arial" w:cs="Arial"/>
        </w:rPr>
        <w:t xml:space="preserve">: </w:t>
      </w:r>
    </w:p>
    <w:p w:rsidR="002E1AA6" w:rsidRPr="00324CA4" w:rsidRDefault="002E1AA6">
      <w:pPr>
        <w:autoSpaceDE w:val="0"/>
        <w:jc w:val="both"/>
        <w:rPr>
          <w:rFonts w:ascii="Arial" w:hAnsi="Arial" w:cs="Arial"/>
        </w:rPr>
      </w:pPr>
    </w:p>
    <w:p w:rsidR="002E1AA6" w:rsidRPr="00324CA4" w:rsidRDefault="002E1AA6">
      <w:pPr>
        <w:pStyle w:val="Szvegtrzs"/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24CA4">
        <w:rPr>
          <w:rFonts w:ascii="Arial" w:eastAsia="Arial" w:hAnsi="Arial" w:cs="Arial"/>
          <w:b/>
          <w:bCs/>
          <w:sz w:val="28"/>
          <w:szCs w:val="28"/>
        </w:rPr>
        <w:t>Nyilatkozat</w:t>
      </w:r>
    </w:p>
    <w:p w:rsidR="002E1AA6" w:rsidRPr="00324CA4" w:rsidRDefault="002E1AA6">
      <w:pPr>
        <w:pStyle w:val="Szvegtrzs"/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E1AA6" w:rsidRPr="00324CA4" w:rsidRDefault="002E1AA6">
      <w:pPr>
        <w:pStyle w:val="Szvegtrzs"/>
        <w:autoSpaceDE w:val="0"/>
        <w:jc w:val="both"/>
        <w:rPr>
          <w:rFonts w:ascii="Arial" w:eastAsia="Arial" w:hAnsi="Arial" w:cs="Arial"/>
        </w:rPr>
      </w:pPr>
      <w:r w:rsidRPr="00324CA4">
        <w:rPr>
          <w:rFonts w:ascii="Arial" w:eastAsia="Arial" w:hAnsi="Arial" w:cs="Arial"/>
        </w:rPr>
        <w:t xml:space="preserve">Alulírott tudomásul veszem, hogy a fent említett Hallgató </w:t>
      </w:r>
      <w:r w:rsidRPr="00324CA4">
        <w:rPr>
          <w:rFonts w:ascii="Arial" w:eastAsia="Arial" w:hAnsi="Arial" w:cs="Arial"/>
          <w:color w:val="800000"/>
        </w:rPr>
        <w:t>[szakdolgozatának / diplomamunkájának</w:t>
      </w:r>
      <w:proofErr w:type="gramStart"/>
      <w:r w:rsidRPr="00324CA4">
        <w:rPr>
          <w:rFonts w:ascii="Arial" w:eastAsia="Arial" w:hAnsi="Arial" w:cs="Arial"/>
          <w:color w:val="800000"/>
        </w:rPr>
        <w:t>]</w:t>
      </w:r>
      <w:r w:rsidRPr="00324CA4">
        <w:rPr>
          <w:rFonts w:ascii="Arial" w:eastAsia="Arial" w:hAnsi="Arial" w:cs="Arial"/>
        </w:rPr>
        <w:t xml:space="preserve">  </w:t>
      </w:r>
      <w:r w:rsidRPr="00324CA4">
        <w:rPr>
          <w:rFonts w:ascii="Arial" w:eastAsia="Arial" w:hAnsi="Arial" w:cs="Arial"/>
          <w:color w:val="800000"/>
        </w:rPr>
        <w:t>[</w:t>
      </w:r>
      <w:proofErr w:type="gramEnd"/>
      <w:r w:rsidRPr="00324CA4">
        <w:rPr>
          <w:rFonts w:ascii="Arial" w:eastAsia="Arial" w:hAnsi="Arial" w:cs="Arial"/>
          <w:color w:val="800000"/>
        </w:rPr>
        <w:t>konzultációja / bírálata / védése / vizsgálata]</w:t>
      </w:r>
      <w:r w:rsidRPr="00324CA4">
        <w:rPr>
          <w:rFonts w:ascii="Arial" w:eastAsia="Arial" w:hAnsi="Arial" w:cs="Arial"/>
        </w:rPr>
        <w:t xml:space="preserve"> során olyan információk birtokába jutok, melyek a fenti Partner-intézmény szellemi tulajdonát képezik, így bizalmasan kezelendők. </w:t>
      </w:r>
    </w:p>
    <w:p w:rsidR="002E1AA6" w:rsidRPr="00324CA4" w:rsidRDefault="002E1AA6">
      <w:pPr>
        <w:pStyle w:val="Szvegtrzs"/>
        <w:autoSpaceDE w:val="0"/>
        <w:jc w:val="both"/>
        <w:rPr>
          <w:rFonts w:ascii="Arial" w:hAnsi="Arial" w:cs="Arial"/>
          <w:sz w:val="28"/>
          <w:szCs w:val="28"/>
        </w:rPr>
      </w:pPr>
      <w:r w:rsidRPr="00324CA4">
        <w:rPr>
          <w:rFonts w:ascii="Arial" w:eastAsia="Arial" w:hAnsi="Arial" w:cs="Arial"/>
        </w:rPr>
        <w:t>A dolgozatról illetve annak részeiről másolatot nem készítek, annak példányát munkám végeztével visszaadom vagy visszaküldöm annak (Partner-intézmény, bírálatot kérő tanszék, záróvizsga-bizottság), akitől kaptam. A dolgozattal kapcsolatos megbízásom körén kívül szóban és írásban sem adok információt át más személyeknek, intézménynek a titoktartási időszak végéig.</w:t>
      </w:r>
    </w:p>
    <w:p w:rsidR="001E7BBE" w:rsidRDefault="001E7BBE" w:rsidP="001E7BBE">
      <w:pPr>
        <w:autoSpaceDE w:val="0"/>
        <w:jc w:val="both"/>
        <w:rPr>
          <w:rFonts w:ascii="Arial" w:eastAsia="Arial" w:hAnsi="Arial" w:cs="Arial"/>
          <w:u w:val="single"/>
        </w:rPr>
      </w:pPr>
    </w:p>
    <w:p w:rsidR="001E7BBE" w:rsidRPr="00324CA4" w:rsidRDefault="001E7BBE" w:rsidP="001E7BBE">
      <w:pPr>
        <w:autoSpaceDE w:val="0"/>
        <w:jc w:val="both"/>
        <w:rPr>
          <w:rFonts w:ascii="Arial" w:eastAsia="Arial" w:hAnsi="Arial" w:cs="Arial"/>
        </w:rPr>
      </w:pPr>
      <w:r w:rsidRPr="00324CA4">
        <w:rPr>
          <w:rFonts w:ascii="Arial" w:eastAsia="Arial" w:hAnsi="Arial" w:cs="Arial"/>
          <w:u w:val="single"/>
        </w:rPr>
        <w:t>A titoktartási nyilatkozatot adó személy</w:t>
      </w:r>
      <w:r>
        <w:rPr>
          <w:rFonts w:ascii="Arial" w:eastAsia="Arial" w:hAnsi="Arial" w:cs="Arial"/>
          <w:u w:val="single"/>
        </w:rPr>
        <w:t>ek</w:t>
      </w:r>
      <w:r>
        <w:rPr>
          <w:rFonts w:ascii="Arial" w:eastAsia="Arial" w:hAnsi="Arial" w:cs="Arial"/>
          <w:color w:val="800000"/>
        </w:rPr>
        <w:t xml:space="preserve"> [amennyi szükséges, kétoldalas</w:t>
      </w:r>
      <w:r w:rsidR="00E049E5">
        <w:rPr>
          <w:rFonts w:ascii="Arial" w:eastAsia="Arial" w:hAnsi="Arial" w:cs="Arial"/>
          <w:color w:val="800000"/>
        </w:rPr>
        <w:t xml:space="preserve"> formában</w:t>
      </w:r>
      <w:r w:rsidRPr="00324CA4">
        <w:rPr>
          <w:rFonts w:ascii="Arial" w:eastAsia="Arial" w:hAnsi="Arial" w:cs="Arial"/>
          <w:color w:val="800000"/>
        </w:rPr>
        <w:t>]</w:t>
      </w:r>
    </w:p>
    <w:p w:rsidR="001E7BBE" w:rsidRPr="00324CA4" w:rsidRDefault="001E7BBE" w:rsidP="001E7BBE">
      <w:pPr>
        <w:autoSpaceDE w:val="0"/>
        <w:jc w:val="both"/>
        <w:rPr>
          <w:rFonts w:ascii="Arial" w:eastAsia="Arial" w:hAnsi="Arial" w:cs="Arial"/>
        </w:rPr>
      </w:pPr>
      <w:r w:rsidRPr="00324CA4">
        <w:rPr>
          <w:rFonts w:ascii="Arial" w:eastAsia="Arial" w:hAnsi="Arial" w:cs="Arial"/>
        </w:rPr>
        <w:t xml:space="preserve">   </w:t>
      </w:r>
      <w:proofErr w:type="gramStart"/>
      <w:r w:rsidRPr="00324CA4">
        <w:rPr>
          <w:rFonts w:ascii="Arial" w:eastAsia="Arial" w:hAnsi="Arial" w:cs="Arial"/>
        </w:rPr>
        <w:t>a</w:t>
      </w:r>
      <w:proofErr w:type="gramEnd"/>
      <w:r w:rsidRPr="00324CA4">
        <w:rPr>
          <w:rFonts w:ascii="Arial" w:eastAsia="Arial" w:hAnsi="Arial" w:cs="Arial"/>
        </w:rPr>
        <w:t xml:space="preserve"> titoktartási időszak vége: </w:t>
      </w:r>
      <w:r w:rsidR="00E049E5" w:rsidRPr="00324CA4">
        <w:rPr>
          <w:rFonts w:ascii="Arial" w:eastAsia="Arial" w:hAnsi="Arial" w:cs="Arial"/>
          <w:color w:val="800000"/>
        </w:rPr>
        <w:t>[dátum]</w:t>
      </w:r>
    </w:p>
    <w:p w:rsidR="001E7BBE" w:rsidRDefault="001E7BBE">
      <w:pPr>
        <w:jc w:val="both"/>
        <w:rPr>
          <w:rFonts w:ascii="Arial" w:hAnsi="Arial" w:cs="Arial"/>
          <w:color w:val="800000"/>
        </w:rPr>
      </w:pPr>
    </w:p>
    <w:p w:rsidR="002E1AA6" w:rsidRPr="00324CA4" w:rsidRDefault="002E1AA6">
      <w:pPr>
        <w:jc w:val="both"/>
        <w:rPr>
          <w:rFonts w:ascii="Arial" w:hAnsi="Arial" w:cs="Arial"/>
        </w:rPr>
      </w:pPr>
      <w:r w:rsidRPr="00324CA4">
        <w:rPr>
          <w:rFonts w:ascii="Arial" w:hAnsi="Arial" w:cs="Arial"/>
          <w:color w:val="800000"/>
        </w:rPr>
        <w:t>[hely]</w:t>
      </w:r>
      <w:r w:rsidRPr="00324CA4">
        <w:rPr>
          <w:rFonts w:ascii="Arial" w:hAnsi="Arial" w:cs="Arial"/>
        </w:rPr>
        <w:t>,</w:t>
      </w:r>
      <w:r w:rsidRPr="00324CA4">
        <w:rPr>
          <w:rFonts w:ascii="Arial" w:eastAsia="Arial" w:hAnsi="Arial" w:cs="Arial"/>
        </w:rPr>
        <w:t xml:space="preserve"> </w:t>
      </w:r>
      <w:r w:rsidRPr="00324CA4">
        <w:rPr>
          <w:rFonts w:ascii="Arial" w:eastAsia="Arial" w:hAnsi="Arial" w:cs="Arial"/>
          <w:color w:val="800000"/>
        </w:rPr>
        <w:t>[dátum]</w:t>
      </w:r>
    </w:p>
    <w:p w:rsidR="002E1AA6" w:rsidRPr="00324CA4" w:rsidRDefault="002E1AA6">
      <w:pPr>
        <w:jc w:val="center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9"/>
        <w:gridCol w:w="4397"/>
        <w:gridCol w:w="729"/>
      </w:tblGrid>
      <w:tr w:rsidR="002E1AA6" w:rsidRPr="00324CA4">
        <w:tc>
          <w:tcPr>
            <w:tcW w:w="4519" w:type="dxa"/>
            <w:shd w:val="clear" w:color="auto" w:fill="auto"/>
          </w:tcPr>
          <w:p w:rsidR="002E1AA6" w:rsidRPr="00324CA4" w:rsidRDefault="002E1AA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7" w:type="dxa"/>
            <w:shd w:val="clear" w:color="auto" w:fill="auto"/>
          </w:tcPr>
          <w:p w:rsidR="002E1AA6" w:rsidRPr="00324CA4" w:rsidRDefault="002E1AA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324CA4">
              <w:rPr>
                <w:rFonts w:ascii="Arial" w:hAnsi="Arial" w:cs="Arial"/>
              </w:rPr>
              <w:t>____________________________</w:t>
            </w:r>
          </w:p>
        </w:tc>
        <w:tc>
          <w:tcPr>
            <w:tcW w:w="729" w:type="dxa"/>
            <w:shd w:val="clear" w:color="auto" w:fill="auto"/>
          </w:tcPr>
          <w:p w:rsidR="002E1AA6" w:rsidRPr="00324CA4" w:rsidRDefault="002E1AA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E1AA6">
        <w:tc>
          <w:tcPr>
            <w:tcW w:w="4519" w:type="dxa"/>
            <w:shd w:val="clear" w:color="auto" w:fill="auto"/>
          </w:tcPr>
          <w:p w:rsidR="002E1AA6" w:rsidRPr="00324CA4" w:rsidRDefault="002E1AA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7" w:type="dxa"/>
            <w:shd w:val="clear" w:color="auto" w:fill="auto"/>
          </w:tcPr>
          <w:p w:rsidR="002E1AA6" w:rsidRDefault="001E7B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1E7BBE">
              <w:rPr>
                <w:rFonts w:ascii="Arial" w:eastAsia="Arial" w:hAnsi="Arial" w:cs="Arial"/>
                <w:color w:val="800000"/>
                <w:sz w:val="20"/>
              </w:rPr>
              <w:t>[</w:t>
            </w:r>
            <w:r>
              <w:rPr>
                <w:rFonts w:ascii="Arial" w:eastAsia="Arial" w:hAnsi="Arial" w:cs="Arial"/>
                <w:color w:val="800000"/>
                <w:sz w:val="20"/>
              </w:rPr>
              <w:t>név</w:t>
            </w:r>
            <w:r>
              <w:rPr>
                <w:rFonts w:ascii="Arial" w:eastAsia="Arial" w:hAnsi="Arial" w:cs="Arial"/>
                <w:color w:val="800000"/>
                <w:sz w:val="20"/>
              </w:rPr>
              <w:br/>
              <w:t>intézmény</w:t>
            </w:r>
            <w:r>
              <w:rPr>
                <w:rFonts w:ascii="Arial" w:eastAsia="Arial" w:hAnsi="Arial" w:cs="Arial"/>
                <w:color w:val="800000"/>
                <w:sz w:val="20"/>
              </w:rPr>
              <w:br/>
            </w:r>
            <w:r w:rsidRPr="001E7BBE">
              <w:rPr>
                <w:rFonts w:ascii="Arial" w:eastAsia="Arial" w:hAnsi="Arial" w:cs="Arial"/>
                <w:color w:val="800000"/>
                <w:sz w:val="20"/>
              </w:rPr>
              <w:t>a megbízás jellege: belső-, külső konzulens, bíráló, záróvizsga-bizottsági tag]</w:t>
            </w:r>
          </w:p>
        </w:tc>
        <w:tc>
          <w:tcPr>
            <w:tcW w:w="729" w:type="dxa"/>
            <w:shd w:val="clear" w:color="auto" w:fill="auto"/>
          </w:tcPr>
          <w:p w:rsidR="002E1AA6" w:rsidRDefault="002E1AA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1E7BBE" w:rsidRDefault="001E7BBE" w:rsidP="001E7BBE">
      <w:pPr>
        <w:jc w:val="both"/>
        <w:rPr>
          <w:rFonts w:ascii="Arial" w:hAnsi="Arial" w:cs="Arial"/>
          <w:color w:val="800000"/>
        </w:rPr>
      </w:pPr>
    </w:p>
    <w:p w:rsidR="001E7BBE" w:rsidRPr="00324CA4" w:rsidRDefault="001E7BBE" w:rsidP="001E7BBE">
      <w:pPr>
        <w:jc w:val="both"/>
        <w:rPr>
          <w:rFonts w:ascii="Arial" w:hAnsi="Arial" w:cs="Arial"/>
        </w:rPr>
      </w:pPr>
      <w:r w:rsidRPr="00324CA4">
        <w:rPr>
          <w:rFonts w:ascii="Arial" w:hAnsi="Arial" w:cs="Arial"/>
          <w:color w:val="800000"/>
        </w:rPr>
        <w:t>[hely]</w:t>
      </w:r>
      <w:r w:rsidRPr="00324CA4">
        <w:rPr>
          <w:rFonts w:ascii="Arial" w:hAnsi="Arial" w:cs="Arial"/>
        </w:rPr>
        <w:t>,</w:t>
      </w:r>
      <w:r w:rsidRPr="00324CA4">
        <w:rPr>
          <w:rFonts w:ascii="Arial" w:eastAsia="Arial" w:hAnsi="Arial" w:cs="Arial"/>
        </w:rPr>
        <w:t xml:space="preserve"> </w:t>
      </w:r>
      <w:r w:rsidRPr="00324CA4">
        <w:rPr>
          <w:rFonts w:ascii="Arial" w:eastAsia="Arial" w:hAnsi="Arial" w:cs="Arial"/>
          <w:color w:val="800000"/>
        </w:rPr>
        <w:t>[dátum]</w:t>
      </w:r>
    </w:p>
    <w:p w:rsidR="001E7BBE" w:rsidRPr="00324CA4" w:rsidRDefault="001E7BBE" w:rsidP="001E7BBE">
      <w:pPr>
        <w:jc w:val="center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9"/>
        <w:gridCol w:w="4397"/>
        <w:gridCol w:w="729"/>
      </w:tblGrid>
      <w:tr w:rsidR="001E7BBE" w:rsidRPr="00324CA4" w:rsidTr="009F2A5D">
        <w:tc>
          <w:tcPr>
            <w:tcW w:w="4519" w:type="dxa"/>
            <w:shd w:val="clear" w:color="auto" w:fill="auto"/>
          </w:tcPr>
          <w:p w:rsidR="001E7BBE" w:rsidRPr="00324CA4" w:rsidRDefault="001E7BBE" w:rsidP="009F2A5D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7" w:type="dxa"/>
            <w:shd w:val="clear" w:color="auto" w:fill="auto"/>
          </w:tcPr>
          <w:p w:rsidR="001E7BBE" w:rsidRPr="00324CA4" w:rsidRDefault="001E7BBE" w:rsidP="009F2A5D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324CA4">
              <w:rPr>
                <w:rFonts w:ascii="Arial" w:hAnsi="Arial" w:cs="Arial"/>
              </w:rPr>
              <w:t>____________________________</w:t>
            </w:r>
          </w:p>
        </w:tc>
        <w:tc>
          <w:tcPr>
            <w:tcW w:w="729" w:type="dxa"/>
            <w:shd w:val="clear" w:color="auto" w:fill="auto"/>
          </w:tcPr>
          <w:p w:rsidR="001E7BBE" w:rsidRPr="00324CA4" w:rsidRDefault="001E7BBE" w:rsidP="009F2A5D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E7BBE" w:rsidTr="009F2A5D">
        <w:tc>
          <w:tcPr>
            <w:tcW w:w="4519" w:type="dxa"/>
            <w:shd w:val="clear" w:color="auto" w:fill="auto"/>
          </w:tcPr>
          <w:p w:rsidR="001E7BBE" w:rsidRPr="00324CA4" w:rsidRDefault="001E7BBE" w:rsidP="009F2A5D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7" w:type="dxa"/>
            <w:shd w:val="clear" w:color="auto" w:fill="auto"/>
          </w:tcPr>
          <w:p w:rsidR="001E7BBE" w:rsidRDefault="001E7BBE" w:rsidP="009F2A5D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1E7BBE">
              <w:rPr>
                <w:rFonts w:ascii="Arial" w:eastAsia="Arial" w:hAnsi="Arial" w:cs="Arial"/>
                <w:color w:val="800000"/>
                <w:sz w:val="20"/>
              </w:rPr>
              <w:t>[</w:t>
            </w:r>
            <w:r>
              <w:rPr>
                <w:rFonts w:ascii="Arial" w:eastAsia="Arial" w:hAnsi="Arial" w:cs="Arial"/>
                <w:color w:val="800000"/>
                <w:sz w:val="20"/>
              </w:rPr>
              <w:t>név</w:t>
            </w:r>
            <w:r>
              <w:rPr>
                <w:rFonts w:ascii="Arial" w:eastAsia="Arial" w:hAnsi="Arial" w:cs="Arial"/>
                <w:color w:val="800000"/>
                <w:sz w:val="20"/>
              </w:rPr>
              <w:br/>
              <w:t>intézmény</w:t>
            </w:r>
            <w:r>
              <w:rPr>
                <w:rFonts w:ascii="Arial" w:eastAsia="Arial" w:hAnsi="Arial" w:cs="Arial"/>
                <w:color w:val="800000"/>
                <w:sz w:val="20"/>
              </w:rPr>
              <w:br/>
            </w:r>
            <w:r w:rsidRPr="001E7BBE">
              <w:rPr>
                <w:rFonts w:ascii="Arial" w:eastAsia="Arial" w:hAnsi="Arial" w:cs="Arial"/>
                <w:color w:val="800000"/>
                <w:sz w:val="20"/>
              </w:rPr>
              <w:t>a megbízás jellege: belső-, külső konzulens, bíráló, záróvizsga-bizottsági tag]</w:t>
            </w:r>
          </w:p>
        </w:tc>
        <w:tc>
          <w:tcPr>
            <w:tcW w:w="729" w:type="dxa"/>
            <w:shd w:val="clear" w:color="auto" w:fill="auto"/>
          </w:tcPr>
          <w:p w:rsidR="001E7BBE" w:rsidRDefault="001E7BBE" w:rsidP="009F2A5D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2E1AA6" w:rsidRDefault="002E1AA6">
      <w:pPr>
        <w:autoSpaceDE w:val="0"/>
        <w:jc w:val="center"/>
      </w:pPr>
      <w:bookmarkStart w:id="0" w:name="_GoBack"/>
      <w:bookmarkEnd w:id="0"/>
    </w:p>
    <w:sectPr w:rsidR="002E1AA6" w:rsidSect="005D54B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64" w:right="964" w:bottom="964" w:left="96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F0" w:rsidRDefault="009F16F0" w:rsidP="005D54B1">
      <w:r>
        <w:separator/>
      </w:r>
    </w:p>
  </w:endnote>
  <w:endnote w:type="continuationSeparator" w:id="0">
    <w:p w:rsidR="009F16F0" w:rsidRDefault="009F16F0" w:rsidP="005D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HJEO+ArialMT">
    <w:charset w:val="00"/>
    <w:family w:val="swiss"/>
    <w:pitch w:val="default"/>
  </w:font>
  <w:font w:name="MOICHN+Arial-BoldItalicMT">
    <w:charset w:val="00"/>
    <w:family w:val="swiss"/>
    <w:pitch w:val="default"/>
  </w:font>
  <w:font w:name="MOHMIN+Arial-BoldMT">
    <w:charset w:val="00"/>
    <w:family w:val="swiss"/>
    <w:pitch w:val="default"/>
  </w:font>
  <w:font w:name="MOHJBO+ArialMT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68" w:rsidRDefault="001C1E68">
    <w:pPr>
      <w:pStyle w:val="llb"/>
      <w:jc w:val="right"/>
    </w:pPr>
    <w:r>
      <w:t>Gépészmérnöki, Informatikai és Villamosmérnöki Kar</w:t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6F766E">
      <w:rPr>
        <w:noProof/>
      </w:rPr>
      <w:t>2</w:t>
    </w:r>
    <w:r>
      <w:fldChar w:fldCharType="end"/>
    </w:r>
  </w:p>
  <w:p w:rsidR="001C1E68" w:rsidRDefault="001C1E6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66E" w:rsidRDefault="006F766E" w:rsidP="006F766E">
    <w:pPr>
      <w:pStyle w:val="llb"/>
      <w:jc w:val="right"/>
    </w:pPr>
    <w:r>
      <w:t>Gépészmérnöki, Inform</w:t>
    </w:r>
    <w:r>
      <w:t>atikai és Villamosmérnöki Kar</w:t>
    </w:r>
    <w:r>
      <w:tab/>
    </w:r>
    <w:r>
      <w:tab/>
    </w:r>
  </w:p>
  <w:p w:rsidR="006F766E" w:rsidRDefault="006F766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F0" w:rsidRDefault="009F16F0" w:rsidP="005D54B1">
      <w:r>
        <w:separator/>
      </w:r>
    </w:p>
  </w:footnote>
  <w:footnote w:type="continuationSeparator" w:id="0">
    <w:p w:rsidR="009F16F0" w:rsidRDefault="009F16F0" w:rsidP="005D5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68" w:rsidRDefault="001C1E68" w:rsidP="005D54B1">
    <w:pPr>
      <w:pStyle w:val="lfej"/>
      <w:tabs>
        <w:tab w:val="clear" w:pos="9072"/>
        <w:tab w:val="right" w:pos="9923"/>
      </w:tabs>
    </w:pPr>
    <w:r>
      <w:t>Záróvizsga Szabályzat</w:t>
    </w:r>
    <w:r>
      <w:tab/>
    </w:r>
    <w:r>
      <w:tab/>
    </w:r>
    <w:r w:rsidRPr="00A52101">
      <w:t>hatályos: 2015-05-18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66E" w:rsidRDefault="006F766E" w:rsidP="006F766E">
    <w:pPr>
      <w:pStyle w:val="lfej"/>
      <w:tabs>
        <w:tab w:val="clear" w:pos="9072"/>
        <w:tab w:val="right" w:pos="9923"/>
      </w:tabs>
    </w:pPr>
    <w:r>
      <w:t>Záróvizsga Szabályzat</w:t>
    </w:r>
    <w:r>
      <w:tab/>
    </w:r>
    <w:r>
      <w:tab/>
    </w:r>
    <w:r w:rsidRPr="00A52101">
      <w:t>hatályos: 2015-05-18</w:t>
    </w:r>
  </w:p>
  <w:p w:rsidR="006F766E" w:rsidRDefault="006F766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118558DB"/>
    <w:multiLevelType w:val="hybridMultilevel"/>
    <w:tmpl w:val="35EE6CB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1C60636"/>
    <w:multiLevelType w:val="multilevel"/>
    <w:tmpl w:val="0000000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231A6074"/>
    <w:multiLevelType w:val="hybridMultilevel"/>
    <w:tmpl w:val="25743A98"/>
    <w:lvl w:ilvl="0" w:tplc="340872AA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343319"/>
    <w:multiLevelType w:val="hybridMultilevel"/>
    <w:tmpl w:val="7ECCF0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2D0EC5"/>
    <w:multiLevelType w:val="hybridMultilevel"/>
    <w:tmpl w:val="7ECCF0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66B74"/>
    <w:multiLevelType w:val="hybridMultilevel"/>
    <w:tmpl w:val="248E9EC4"/>
    <w:lvl w:ilvl="0" w:tplc="747894AE">
      <w:start w:val="1"/>
      <w:numFmt w:val="decimal"/>
      <w:pStyle w:val="WW8Num1z0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30"/>
  </w:num>
  <w:num w:numId="29">
    <w:abstractNumId w:val="29"/>
  </w:num>
  <w:num w:numId="30">
    <w:abstractNumId w:val="31"/>
  </w:num>
  <w:num w:numId="31">
    <w:abstractNumId w:val="2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DF"/>
    <w:rsid w:val="00002DBB"/>
    <w:rsid w:val="00003273"/>
    <w:rsid w:val="00015AD3"/>
    <w:rsid w:val="00023C31"/>
    <w:rsid w:val="000553E0"/>
    <w:rsid w:val="000821BD"/>
    <w:rsid w:val="000828F2"/>
    <w:rsid w:val="000A088A"/>
    <w:rsid w:val="000B050E"/>
    <w:rsid w:val="000C07EF"/>
    <w:rsid w:val="000D38BD"/>
    <w:rsid w:val="000F257F"/>
    <w:rsid w:val="000F4EDF"/>
    <w:rsid w:val="001153AD"/>
    <w:rsid w:val="0011779E"/>
    <w:rsid w:val="001435EE"/>
    <w:rsid w:val="00162E03"/>
    <w:rsid w:val="00185C7F"/>
    <w:rsid w:val="001A404E"/>
    <w:rsid w:val="001B139E"/>
    <w:rsid w:val="001C1E68"/>
    <w:rsid w:val="001E7BBE"/>
    <w:rsid w:val="002066D3"/>
    <w:rsid w:val="00210224"/>
    <w:rsid w:val="002255DA"/>
    <w:rsid w:val="00234702"/>
    <w:rsid w:val="00241472"/>
    <w:rsid w:val="00244132"/>
    <w:rsid w:val="002619FB"/>
    <w:rsid w:val="0027308B"/>
    <w:rsid w:val="0027311D"/>
    <w:rsid w:val="0029171F"/>
    <w:rsid w:val="002B5662"/>
    <w:rsid w:val="002C2035"/>
    <w:rsid w:val="002E1AA6"/>
    <w:rsid w:val="002F2AB7"/>
    <w:rsid w:val="00320A5B"/>
    <w:rsid w:val="00324CA4"/>
    <w:rsid w:val="00355AA6"/>
    <w:rsid w:val="00362A9B"/>
    <w:rsid w:val="0036351A"/>
    <w:rsid w:val="00370CA3"/>
    <w:rsid w:val="00393E67"/>
    <w:rsid w:val="0039425A"/>
    <w:rsid w:val="003A3CDB"/>
    <w:rsid w:val="003B76AF"/>
    <w:rsid w:val="004030A7"/>
    <w:rsid w:val="00424984"/>
    <w:rsid w:val="004814BB"/>
    <w:rsid w:val="00485DD6"/>
    <w:rsid w:val="00490E6A"/>
    <w:rsid w:val="00492384"/>
    <w:rsid w:val="004A4F6D"/>
    <w:rsid w:val="004E2218"/>
    <w:rsid w:val="004E59E9"/>
    <w:rsid w:val="004F0968"/>
    <w:rsid w:val="00506B4F"/>
    <w:rsid w:val="00510D0A"/>
    <w:rsid w:val="00551407"/>
    <w:rsid w:val="005517D8"/>
    <w:rsid w:val="0055780D"/>
    <w:rsid w:val="00577B97"/>
    <w:rsid w:val="00577C1B"/>
    <w:rsid w:val="00580F92"/>
    <w:rsid w:val="00592122"/>
    <w:rsid w:val="00595460"/>
    <w:rsid w:val="00597FF9"/>
    <w:rsid w:val="005A1D10"/>
    <w:rsid w:val="005D54B1"/>
    <w:rsid w:val="005E0B3D"/>
    <w:rsid w:val="005E2A18"/>
    <w:rsid w:val="005E2FE6"/>
    <w:rsid w:val="005E676F"/>
    <w:rsid w:val="005F0247"/>
    <w:rsid w:val="00607E73"/>
    <w:rsid w:val="006309A4"/>
    <w:rsid w:val="00633046"/>
    <w:rsid w:val="00646081"/>
    <w:rsid w:val="0064771E"/>
    <w:rsid w:val="00665BDF"/>
    <w:rsid w:val="00685DDD"/>
    <w:rsid w:val="006E1024"/>
    <w:rsid w:val="006F3875"/>
    <w:rsid w:val="006F766E"/>
    <w:rsid w:val="007624EA"/>
    <w:rsid w:val="00774C13"/>
    <w:rsid w:val="007A2CEE"/>
    <w:rsid w:val="007B3903"/>
    <w:rsid w:val="007D4F8C"/>
    <w:rsid w:val="007D61C0"/>
    <w:rsid w:val="007E3F3B"/>
    <w:rsid w:val="00833B8C"/>
    <w:rsid w:val="00837269"/>
    <w:rsid w:val="00853053"/>
    <w:rsid w:val="00862107"/>
    <w:rsid w:val="00873204"/>
    <w:rsid w:val="008A2C5E"/>
    <w:rsid w:val="008B1F09"/>
    <w:rsid w:val="008C1BDC"/>
    <w:rsid w:val="008D7FED"/>
    <w:rsid w:val="008E04DB"/>
    <w:rsid w:val="008F2582"/>
    <w:rsid w:val="00952748"/>
    <w:rsid w:val="0099397F"/>
    <w:rsid w:val="009B03AF"/>
    <w:rsid w:val="009B57ED"/>
    <w:rsid w:val="009F16F0"/>
    <w:rsid w:val="009F2A5D"/>
    <w:rsid w:val="00A01FD7"/>
    <w:rsid w:val="00A206AF"/>
    <w:rsid w:val="00A218E3"/>
    <w:rsid w:val="00A25A56"/>
    <w:rsid w:val="00A40774"/>
    <w:rsid w:val="00A445D1"/>
    <w:rsid w:val="00A52101"/>
    <w:rsid w:val="00A820A4"/>
    <w:rsid w:val="00A9573F"/>
    <w:rsid w:val="00AA4878"/>
    <w:rsid w:val="00AB7323"/>
    <w:rsid w:val="00AB7F78"/>
    <w:rsid w:val="00AE5052"/>
    <w:rsid w:val="00AF5C4F"/>
    <w:rsid w:val="00B236BA"/>
    <w:rsid w:val="00B30A94"/>
    <w:rsid w:val="00B33E5F"/>
    <w:rsid w:val="00B4287F"/>
    <w:rsid w:val="00B67B3F"/>
    <w:rsid w:val="00B70F65"/>
    <w:rsid w:val="00B7299E"/>
    <w:rsid w:val="00B8177C"/>
    <w:rsid w:val="00B86476"/>
    <w:rsid w:val="00B92D9A"/>
    <w:rsid w:val="00B976D4"/>
    <w:rsid w:val="00BA52D1"/>
    <w:rsid w:val="00BB6938"/>
    <w:rsid w:val="00BB7F9A"/>
    <w:rsid w:val="00BC1144"/>
    <w:rsid w:val="00BC370E"/>
    <w:rsid w:val="00BF30C7"/>
    <w:rsid w:val="00BF4E0C"/>
    <w:rsid w:val="00BF60BD"/>
    <w:rsid w:val="00BF7FCA"/>
    <w:rsid w:val="00C259A6"/>
    <w:rsid w:val="00C274D7"/>
    <w:rsid w:val="00C27BFA"/>
    <w:rsid w:val="00C42EBA"/>
    <w:rsid w:val="00C61A86"/>
    <w:rsid w:val="00C76DB1"/>
    <w:rsid w:val="00C77B65"/>
    <w:rsid w:val="00C8567D"/>
    <w:rsid w:val="00C92230"/>
    <w:rsid w:val="00CD3FCB"/>
    <w:rsid w:val="00CE520A"/>
    <w:rsid w:val="00CF5940"/>
    <w:rsid w:val="00CF6BA3"/>
    <w:rsid w:val="00D16D55"/>
    <w:rsid w:val="00D361E4"/>
    <w:rsid w:val="00D4170F"/>
    <w:rsid w:val="00D52738"/>
    <w:rsid w:val="00D707D7"/>
    <w:rsid w:val="00D74784"/>
    <w:rsid w:val="00DC29AA"/>
    <w:rsid w:val="00DC5D24"/>
    <w:rsid w:val="00E01677"/>
    <w:rsid w:val="00E04313"/>
    <w:rsid w:val="00E049E5"/>
    <w:rsid w:val="00E62358"/>
    <w:rsid w:val="00E84225"/>
    <w:rsid w:val="00EB4EE9"/>
    <w:rsid w:val="00EB7648"/>
    <w:rsid w:val="00EE66FD"/>
    <w:rsid w:val="00F0122A"/>
    <w:rsid w:val="00F51D48"/>
    <w:rsid w:val="00F633A2"/>
    <w:rsid w:val="00FB3B0D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eastAsia="WenQuanYi Zen Hei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3"/>
      </w:numPr>
      <w:outlineLvl w:val="0"/>
    </w:pPr>
    <w:rPr>
      <w:b/>
      <w:bCs/>
      <w:sz w:val="32"/>
      <w:szCs w:val="32"/>
    </w:rPr>
  </w:style>
  <w:style w:type="paragraph" w:styleId="Cmsor2">
    <w:name w:val="heading 2"/>
    <w:basedOn w:val="Cmsor"/>
    <w:next w:val="Szvegtrzs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Aria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Aria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Aria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cs="Aria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cs="Aria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cs="Aria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Aria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Arial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Arial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7z1">
    <w:name w:val="WW8Num7z1"/>
    <w:rPr>
      <w:rFonts w:cs="Aria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Szmozsjelek">
    <w:name w:val="Számozásjelek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Szmozottlista">
    <w:name w:val="List Number"/>
    <w:basedOn w:val="Lista"/>
    <w:pPr>
      <w:ind w:left="360" w:hanging="360"/>
    </w:pPr>
  </w:style>
  <w:style w:type="paragraph" w:customStyle="1" w:styleId="Alapszvegtrzs">
    <w:name w:val="Alap szövegtörzs"/>
    <w:basedOn w:val="Norml"/>
    <w:pPr>
      <w:spacing w:line="320" w:lineRule="atLeast"/>
      <w:jc w:val="both"/>
    </w:pPr>
    <w:rPr>
      <w:rFonts w:ascii="Arial" w:hAnsi="Arial" w:cs="Arial"/>
      <w:sz w:val="22"/>
    </w:rPr>
  </w:style>
  <w:style w:type="paragraph" w:styleId="Idzet">
    <w:name w:val="Quote"/>
    <w:basedOn w:val="Norml"/>
    <w:qFormat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table" w:styleId="Rcsostblzat">
    <w:name w:val="Table Grid"/>
    <w:basedOn w:val="Normltblzat"/>
    <w:uiPriority w:val="59"/>
    <w:rsid w:val="004E2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51D48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link w:val="Buborkszveg"/>
    <w:uiPriority w:val="99"/>
    <w:semiHidden/>
    <w:rsid w:val="00F51D48"/>
    <w:rPr>
      <w:rFonts w:ascii="Tahoma" w:eastAsia="WenQuanYi Zen Hei" w:hAnsi="Tahoma" w:cs="Mangal"/>
      <w:kern w:val="1"/>
      <w:sz w:val="16"/>
      <w:szCs w:val="14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5D54B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link w:val="lfej"/>
    <w:uiPriority w:val="99"/>
    <w:rsid w:val="005D54B1"/>
    <w:rPr>
      <w:rFonts w:eastAsia="WenQuanYi Zen Hei" w:cs="Mangal"/>
      <w:kern w:val="1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5D54B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link w:val="llb"/>
    <w:uiPriority w:val="99"/>
    <w:rsid w:val="005D54B1"/>
    <w:rPr>
      <w:rFonts w:eastAsia="WenQuanYi Zen Hei" w:cs="Mangal"/>
      <w:kern w:val="1"/>
      <w:sz w:val="24"/>
      <w:szCs w:val="21"/>
      <w:lang w:eastAsia="zh-CN" w:bidi="hi-IN"/>
    </w:rPr>
  </w:style>
  <w:style w:type="character" w:styleId="Hiperhivatkozs">
    <w:name w:val="Hyperlink"/>
    <w:uiPriority w:val="99"/>
    <w:unhideWhenUsed/>
    <w:rsid w:val="00C8567D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1153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53AD"/>
    <w:rPr>
      <w:rFonts w:cs="Mangal"/>
      <w:sz w:val="20"/>
      <w:szCs w:val="18"/>
    </w:rPr>
  </w:style>
  <w:style w:type="character" w:customStyle="1" w:styleId="JegyzetszvegChar">
    <w:name w:val="Jegyzetszöveg Char"/>
    <w:link w:val="Jegyzetszveg"/>
    <w:uiPriority w:val="99"/>
    <w:semiHidden/>
    <w:rsid w:val="001153AD"/>
    <w:rPr>
      <w:rFonts w:eastAsia="WenQuanYi Zen Hei" w:cs="Mangal"/>
      <w:kern w:val="1"/>
      <w:szCs w:val="18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53A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153AD"/>
    <w:rPr>
      <w:rFonts w:eastAsia="WenQuanYi Zen Hei" w:cs="Mangal"/>
      <w:b/>
      <w:bCs/>
      <w:kern w:val="1"/>
      <w:szCs w:val="18"/>
      <w:lang w:eastAsia="zh-CN" w:bidi="hi-IN"/>
    </w:rPr>
  </w:style>
  <w:style w:type="paragraph" w:customStyle="1" w:styleId="Default">
    <w:name w:val="Default"/>
    <w:rsid w:val="001177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7E3F3B"/>
    <w:rPr>
      <w:rFonts w:eastAsia="WenQuanYi Zen Hei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eastAsia="WenQuanYi Zen Hei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3"/>
      </w:numPr>
      <w:outlineLvl w:val="0"/>
    </w:pPr>
    <w:rPr>
      <w:b/>
      <w:bCs/>
      <w:sz w:val="32"/>
      <w:szCs w:val="32"/>
    </w:rPr>
  </w:style>
  <w:style w:type="paragraph" w:styleId="Cmsor2">
    <w:name w:val="heading 2"/>
    <w:basedOn w:val="Cmsor"/>
    <w:next w:val="Szvegtrzs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Aria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Aria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Aria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cs="Aria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cs="Aria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cs="Aria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Aria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Arial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Arial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7z1">
    <w:name w:val="WW8Num7z1"/>
    <w:rPr>
      <w:rFonts w:cs="Aria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Szmozsjelek">
    <w:name w:val="Számozásjelek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Szmozottlista">
    <w:name w:val="List Number"/>
    <w:basedOn w:val="Lista"/>
    <w:pPr>
      <w:ind w:left="360" w:hanging="360"/>
    </w:pPr>
  </w:style>
  <w:style w:type="paragraph" w:customStyle="1" w:styleId="Alapszvegtrzs">
    <w:name w:val="Alap szövegtörzs"/>
    <w:basedOn w:val="Norml"/>
    <w:pPr>
      <w:spacing w:line="320" w:lineRule="atLeast"/>
      <w:jc w:val="both"/>
    </w:pPr>
    <w:rPr>
      <w:rFonts w:ascii="Arial" w:hAnsi="Arial" w:cs="Arial"/>
      <w:sz w:val="22"/>
    </w:rPr>
  </w:style>
  <w:style w:type="paragraph" w:styleId="Idzet">
    <w:name w:val="Quote"/>
    <w:basedOn w:val="Norml"/>
    <w:qFormat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table" w:styleId="Rcsostblzat">
    <w:name w:val="Table Grid"/>
    <w:basedOn w:val="Normltblzat"/>
    <w:uiPriority w:val="59"/>
    <w:rsid w:val="004E2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51D48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link w:val="Buborkszveg"/>
    <w:uiPriority w:val="99"/>
    <w:semiHidden/>
    <w:rsid w:val="00F51D48"/>
    <w:rPr>
      <w:rFonts w:ascii="Tahoma" w:eastAsia="WenQuanYi Zen Hei" w:hAnsi="Tahoma" w:cs="Mangal"/>
      <w:kern w:val="1"/>
      <w:sz w:val="16"/>
      <w:szCs w:val="14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5D54B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link w:val="lfej"/>
    <w:uiPriority w:val="99"/>
    <w:rsid w:val="005D54B1"/>
    <w:rPr>
      <w:rFonts w:eastAsia="WenQuanYi Zen Hei" w:cs="Mangal"/>
      <w:kern w:val="1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5D54B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link w:val="llb"/>
    <w:uiPriority w:val="99"/>
    <w:rsid w:val="005D54B1"/>
    <w:rPr>
      <w:rFonts w:eastAsia="WenQuanYi Zen Hei" w:cs="Mangal"/>
      <w:kern w:val="1"/>
      <w:sz w:val="24"/>
      <w:szCs w:val="21"/>
      <w:lang w:eastAsia="zh-CN" w:bidi="hi-IN"/>
    </w:rPr>
  </w:style>
  <w:style w:type="character" w:styleId="Hiperhivatkozs">
    <w:name w:val="Hyperlink"/>
    <w:uiPriority w:val="99"/>
    <w:unhideWhenUsed/>
    <w:rsid w:val="00C8567D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1153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53AD"/>
    <w:rPr>
      <w:rFonts w:cs="Mangal"/>
      <w:sz w:val="20"/>
      <w:szCs w:val="18"/>
    </w:rPr>
  </w:style>
  <w:style w:type="character" w:customStyle="1" w:styleId="JegyzetszvegChar">
    <w:name w:val="Jegyzetszöveg Char"/>
    <w:link w:val="Jegyzetszveg"/>
    <w:uiPriority w:val="99"/>
    <w:semiHidden/>
    <w:rsid w:val="001153AD"/>
    <w:rPr>
      <w:rFonts w:eastAsia="WenQuanYi Zen Hei" w:cs="Mangal"/>
      <w:kern w:val="1"/>
      <w:szCs w:val="18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53A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153AD"/>
    <w:rPr>
      <w:rFonts w:eastAsia="WenQuanYi Zen Hei" w:cs="Mangal"/>
      <w:b/>
      <w:bCs/>
      <w:kern w:val="1"/>
      <w:szCs w:val="18"/>
      <w:lang w:eastAsia="zh-CN" w:bidi="hi-IN"/>
    </w:rPr>
  </w:style>
  <w:style w:type="paragraph" w:customStyle="1" w:styleId="Default">
    <w:name w:val="Default"/>
    <w:rsid w:val="001177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7E3F3B"/>
    <w:rPr>
      <w:rFonts w:eastAsia="WenQuanYi Zen Hei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E3C21-01C9-4989-8A64-1E8DC928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Links>
    <vt:vector size="12" baseType="variant">
      <vt:variant>
        <vt:i4>5767408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melléklet_9</vt:lpwstr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http://lib.sze.hu/diplomaleado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dogossy gabor</dc:creator>
  <cp:lastModifiedBy>Enyedi Adrienn</cp:lastModifiedBy>
  <cp:revision>3</cp:revision>
  <cp:lastPrinted>2015-03-10T07:26:00Z</cp:lastPrinted>
  <dcterms:created xsi:type="dcterms:W3CDTF">2015-09-15T12:04:00Z</dcterms:created>
  <dcterms:modified xsi:type="dcterms:W3CDTF">2015-09-15T12:05:00Z</dcterms:modified>
</cp:coreProperties>
</file>