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A6" w:rsidRDefault="00A206AF">
      <w:pPr>
        <w:pStyle w:val="Szvegtrzs"/>
        <w:pageBreakBefore/>
        <w:jc w:val="center"/>
        <w:rPr>
          <w:rFonts w:eastAsia="Arial" w:cs="Arial"/>
          <w:color w:val="800000"/>
        </w:rPr>
      </w:pPr>
      <w:bookmarkStart w:id="0" w:name="_GoBack"/>
      <w:bookmarkEnd w:id="0"/>
      <w:r>
        <w:rPr>
          <w:rFonts w:ascii="Arial" w:hAnsi="Arial" w:cs="Arial"/>
          <w:i/>
          <w:iCs/>
          <w:color w:val="800000"/>
          <w:sz w:val="20"/>
          <w:szCs w:val="20"/>
        </w:rPr>
        <w:t>3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.</w:t>
      </w:r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 w:rsidR="002E1AA6"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 w:rsidR="002E1AA6"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210224" w:rsidRPr="00210224" w:rsidRDefault="00210224">
      <w:pPr>
        <w:pStyle w:val="Cmsor1"/>
        <w:jc w:val="center"/>
        <w:rPr>
          <w:highlight w:val="yellow"/>
        </w:rPr>
      </w:pPr>
    </w:p>
    <w:p w:rsidR="002E1AA6" w:rsidRPr="00A206AF" w:rsidRDefault="00BB6938">
      <w:pPr>
        <w:pStyle w:val="Cmsor1"/>
        <w:jc w:val="center"/>
      </w:pPr>
      <w:r w:rsidRPr="00A206AF">
        <w:rPr>
          <w:rFonts w:eastAsia="Arial" w:cs="Arial"/>
        </w:rPr>
        <w:t>Titkosítási kérelem</w:t>
      </w:r>
    </w:p>
    <w:p w:rsidR="002E1AA6" w:rsidRPr="00A206AF" w:rsidRDefault="002E1AA6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210224" w:rsidRPr="00A206AF" w:rsidRDefault="00210224" w:rsidP="000B050E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A206AF">
        <w:rPr>
          <w:rFonts w:ascii="Arial" w:hAnsi="Arial" w:cs="Arial"/>
          <w:color w:val="800000"/>
        </w:rPr>
        <w:t>[cég/társaság/intézmény (cím)]</w:t>
      </w:r>
      <w:r w:rsidRPr="00A206AF">
        <w:rPr>
          <w:rFonts w:ascii="Arial" w:eastAsia="MOHJEO+ArialMT" w:hAnsi="Arial" w:cs="Arial"/>
        </w:rPr>
        <w:t xml:space="preserve"> kérem,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210224" w:rsidRPr="00A206AF" w:rsidRDefault="00210224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 w:rsidP="00BB6938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[angolul]</w:t>
      </w:r>
    </w:p>
    <w:p w:rsidR="00BB6938" w:rsidRPr="00A206AF" w:rsidRDefault="00BB6938" w:rsidP="00BB6938">
      <w:pPr>
        <w:jc w:val="center"/>
        <w:rPr>
          <w:rFonts w:ascii="Arial" w:hAnsi="Arial" w:cs="Arial"/>
          <w:color w:val="800000"/>
        </w:rPr>
      </w:pPr>
    </w:p>
    <w:p w:rsidR="00210224" w:rsidRPr="00A206AF" w:rsidRDefault="00210224" w:rsidP="00BB6938">
      <w:pPr>
        <w:jc w:val="center"/>
        <w:rPr>
          <w:rFonts w:ascii="Arial" w:hAnsi="Arial" w:cs="Arial"/>
          <w:color w:val="800000"/>
        </w:rPr>
      </w:pPr>
    </w:p>
    <w:p w:rsidR="00BB6938" w:rsidRPr="00A206AF" w:rsidRDefault="00BB6938" w:rsidP="00BB6938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[ném</w:t>
      </w:r>
      <w:r w:rsidR="00A206AF">
        <w:rPr>
          <w:rFonts w:ascii="Arial" w:hAnsi="Arial" w:cs="Arial"/>
          <w:color w:val="800000"/>
        </w:rPr>
        <w:t>e</w:t>
      </w:r>
      <w:r w:rsidRPr="00A206AF">
        <w:rPr>
          <w:rFonts w:ascii="Arial" w:hAnsi="Arial" w:cs="Arial"/>
          <w:color w:val="800000"/>
        </w:rPr>
        <w:t>tül]</w:t>
      </w: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BB6938" w:rsidRPr="00A206AF" w:rsidRDefault="00BB6938">
      <w:pPr>
        <w:jc w:val="both"/>
        <w:rPr>
          <w:rFonts w:ascii="Arial" w:hAnsi="Arial" w:cs="Arial"/>
          <w:color w:val="800000"/>
        </w:rPr>
      </w:pPr>
    </w:p>
    <w:p w:rsidR="002E1AA6" w:rsidRPr="00A206AF" w:rsidRDefault="002E1AA6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2E1AA6" w:rsidRPr="00A206AF" w:rsidRDefault="002E1AA6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2E1AA6" w:rsidRPr="00A206AF">
        <w:tc>
          <w:tcPr>
            <w:tcW w:w="4519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E1AA6" w:rsidRPr="00A206AF">
        <w:tc>
          <w:tcPr>
            <w:tcW w:w="4519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2E1AA6" w:rsidRPr="00A206AF" w:rsidRDefault="002E1AA6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2E1AA6" w:rsidRPr="00A206AF" w:rsidRDefault="002E1AA6">
      <w:pPr>
        <w:jc w:val="center"/>
      </w:pPr>
    </w:p>
    <w:p w:rsidR="002E1AA6" w:rsidRPr="00D52738" w:rsidRDefault="002E1AA6">
      <w:pPr>
        <w:jc w:val="center"/>
        <w:rPr>
          <w:rFonts w:ascii="Arial" w:hAnsi="Arial" w:cs="Arial"/>
          <w:highlight w:val="red"/>
        </w:rPr>
      </w:pPr>
    </w:p>
    <w:sectPr w:rsidR="002E1AA6" w:rsidRPr="00D52738" w:rsidSect="005D54B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4" w:right="964" w:bottom="964" w:left="96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2F" w:rsidRDefault="00044F2F" w:rsidP="005D54B1">
      <w:r>
        <w:separator/>
      </w:r>
    </w:p>
  </w:endnote>
  <w:endnote w:type="continuationSeparator" w:id="0">
    <w:p w:rsidR="00044F2F" w:rsidRDefault="00044F2F" w:rsidP="005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>
    <w:pPr>
      <w:pStyle w:val="llb"/>
      <w:jc w:val="right"/>
    </w:pPr>
    <w:r>
      <w:t>Gépészmérnöki, Informatikai és Villamosmérnöki Kar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756E4A">
      <w:rPr>
        <w:noProof/>
      </w:rPr>
      <w:t>4</w:t>
    </w:r>
    <w:r>
      <w:fldChar w:fldCharType="end"/>
    </w:r>
  </w:p>
  <w:p w:rsidR="001C1E68" w:rsidRDefault="001C1E6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26" w:rsidRDefault="00077426" w:rsidP="00077426">
    <w:pPr>
      <w:pStyle w:val="llb"/>
      <w:jc w:val="right"/>
    </w:pPr>
    <w:r>
      <w:t>Gépészmérnöki, Informatikai és Villamosmérnöki Kar</w:t>
    </w:r>
    <w:r>
      <w:tab/>
    </w:r>
    <w:r>
      <w:tab/>
    </w:r>
  </w:p>
  <w:p w:rsidR="00077426" w:rsidRDefault="000774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2F" w:rsidRDefault="00044F2F" w:rsidP="005D54B1">
      <w:r>
        <w:separator/>
      </w:r>
    </w:p>
  </w:footnote>
  <w:footnote w:type="continuationSeparator" w:id="0">
    <w:p w:rsidR="00044F2F" w:rsidRDefault="00044F2F" w:rsidP="005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68" w:rsidRDefault="001C1E68" w:rsidP="005D54B1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26" w:rsidRDefault="00077426" w:rsidP="00077426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  <w:p w:rsidR="00077426" w:rsidRDefault="000774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18558DB"/>
    <w:multiLevelType w:val="hybridMultilevel"/>
    <w:tmpl w:val="35EE6C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C60636"/>
    <w:multiLevelType w:val="multilevel"/>
    <w:tmpl w:val="00000005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31A6074"/>
    <w:multiLevelType w:val="hybridMultilevel"/>
    <w:tmpl w:val="25743A98"/>
    <w:lvl w:ilvl="0" w:tplc="340872AA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66B74"/>
    <w:multiLevelType w:val="hybridMultilevel"/>
    <w:tmpl w:val="248E9EC4"/>
    <w:lvl w:ilvl="0" w:tplc="747894A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30"/>
  </w:num>
  <w:num w:numId="29">
    <w:abstractNumId w:val="29"/>
  </w:num>
  <w:num w:numId="30">
    <w:abstractNumId w:val="31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DF"/>
    <w:rsid w:val="00002DBB"/>
    <w:rsid w:val="00003273"/>
    <w:rsid w:val="00015AD3"/>
    <w:rsid w:val="00023C31"/>
    <w:rsid w:val="00044F2F"/>
    <w:rsid w:val="000553E0"/>
    <w:rsid w:val="00077426"/>
    <w:rsid w:val="000821BD"/>
    <w:rsid w:val="000828F2"/>
    <w:rsid w:val="000A088A"/>
    <w:rsid w:val="000B050E"/>
    <w:rsid w:val="000C07EF"/>
    <w:rsid w:val="000D38BD"/>
    <w:rsid w:val="000F257F"/>
    <w:rsid w:val="000F4EDF"/>
    <w:rsid w:val="001153AD"/>
    <w:rsid w:val="0011779E"/>
    <w:rsid w:val="001435EE"/>
    <w:rsid w:val="00162E03"/>
    <w:rsid w:val="00185C7F"/>
    <w:rsid w:val="001A404E"/>
    <w:rsid w:val="001B139E"/>
    <w:rsid w:val="001C1E68"/>
    <w:rsid w:val="001E7BBE"/>
    <w:rsid w:val="002066D3"/>
    <w:rsid w:val="00210224"/>
    <w:rsid w:val="002255DA"/>
    <w:rsid w:val="00234702"/>
    <w:rsid w:val="00241472"/>
    <w:rsid w:val="00244132"/>
    <w:rsid w:val="002619FB"/>
    <w:rsid w:val="0027308B"/>
    <w:rsid w:val="0027311D"/>
    <w:rsid w:val="0029171F"/>
    <w:rsid w:val="002B5662"/>
    <w:rsid w:val="002C2035"/>
    <w:rsid w:val="002E1AA6"/>
    <w:rsid w:val="002F2AB7"/>
    <w:rsid w:val="00320A5B"/>
    <w:rsid w:val="00324CA4"/>
    <w:rsid w:val="00355AA6"/>
    <w:rsid w:val="00362A9B"/>
    <w:rsid w:val="0036351A"/>
    <w:rsid w:val="00370CA3"/>
    <w:rsid w:val="00393E67"/>
    <w:rsid w:val="0039425A"/>
    <w:rsid w:val="003A3CDB"/>
    <w:rsid w:val="003B76AF"/>
    <w:rsid w:val="004030A7"/>
    <w:rsid w:val="00424984"/>
    <w:rsid w:val="004814BB"/>
    <w:rsid w:val="00485DD6"/>
    <w:rsid w:val="00490E6A"/>
    <w:rsid w:val="00492384"/>
    <w:rsid w:val="004A4F6D"/>
    <w:rsid w:val="004E2218"/>
    <w:rsid w:val="004E59E9"/>
    <w:rsid w:val="004F0968"/>
    <w:rsid w:val="00506B4F"/>
    <w:rsid w:val="00510D0A"/>
    <w:rsid w:val="00551407"/>
    <w:rsid w:val="005517D8"/>
    <w:rsid w:val="0055780D"/>
    <w:rsid w:val="00577B97"/>
    <w:rsid w:val="00577C1B"/>
    <w:rsid w:val="00580F92"/>
    <w:rsid w:val="00592122"/>
    <w:rsid w:val="00595460"/>
    <w:rsid w:val="00597FF9"/>
    <w:rsid w:val="005A1D10"/>
    <w:rsid w:val="005D54B1"/>
    <w:rsid w:val="005E0B3D"/>
    <w:rsid w:val="005E2A18"/>
    <w:rsid w:val="005E2FE6"/>
    <w:rsid w:val="005E676F"/>
    <w:rsid w:val="005F0247"/>
    <w:rsid w:val="00607E73"/>
    <w:rsid w:val="006309A4"/>
    <w:rsid w:val="00633046"/>
    <w:rsid w:val="00646081"/>
    <w:rsid w:val="0064771E"/>
    <w:rsid w:val="00665BDF"/>
    <w:rsid w:val="00685DDD"/>
    <w:rsid w:val="006862BB"/>
    <w:rsid w:val="006E1024"/>
    <w:rsid w:val="006F3875"/>
    <w:rsid w:val="00756E4A"/>
    <w:rsid w:val="007624EA"/>
    <w:rsid w:val="00774C13"/>
    <w:rsid w:val="007A2CEE"/>
    <w:rsid w:val="007B3903"/>
    <w:rsid w:val="007D4F8C"/>
    <w:rsid w:val="007D61C0"/>
    <w:rsid w:val="007E3F3B"/>
    <w:rsid w:val="00833B8C"/>
    <w:rsid w:val="00837269"/>
    <w:rsid w:val="00853053"/>
    <w:rsid w:val="00862107"/>
    <w:rsid w:val="00873204"/>
    <w:rsid w:val="008A2C5E"/>
    <w:rsid w:val="008C1BDC"/>
    <w:rsid w:val="008D7FED"/>
    <w:rsid w:val="008E04DB"/>
    <w:rsid w:val="008F2582"/>
    <w:rsid w:val="00952748"/>
    <w:rsid w:val="0099397F"/>
    <w:rsid w:val="009B03AF"/>
    <w:rsid w:val="009B57ED"/>
    <w:rsid w:val="009F2A5D"/>
    <w:rsid w:val="00A01FD7"/>
    <w:rsid w:val="00A206AF"/>
    <w:rsid w:val="00A218E3"/>
    <w:rsid w:val="00A25A56"/>
    <w:rsid w:val="00A40774"/>
    <w:rsid w:val="00A445D1"/>
    <w:rsid w:val="00A52101"/>
    <w:rsid w:val="00A820A4"/>
    <w:rsid w:val="00A9573F"/>
    <w:rsid w:val="00AA4878"/>
    <w:rsid w:val="00AB7323"/>
    <w:rsid w:val="00AB7F78"/>
    <w:rsid w:val="00AE5052"/>
    <w:rsid w:val="00AF5C4F"/>
    <w:rsid w:val="00B236BA"/>
    <w:rsid w:val="00B30A94"/>
    <w:rsid w:val="00B33E5F"/>
    <w:rsid w:val="00B4287F"/>
    <w:rsid w:val="00B67B3F"/>
    <w:rsid w:val="00B70F65"/>
    <w:rsid w:val="00B7299E"/>
    <w:rsid w:val="00B8177C"/>
    <w:rsid w:val="00B86476"/>
    <w:rsid w:val="00B92D9A"/>
    <w:rsid w:val="00B976D4"/>
    <w:rsid w:val="00BA52D1"/>
    <w:rsid w:val="00BB6938"/>
    <w:rsid w:val="00BB7F9A"/>
    <w:rsid w:val="00BC1144"/>
    <w:rsid w:val="00BC370E"/>
    <w:rsid w:val="00BF30C7"/>
    <w:rsid w:val="00BF4E0C"/>
    <w:rsid w:val="00BF60BD"/>
    <w:rsid w:val="00BF7FCA"/>
    <w:rsid w:val="00C259A6"/>
    <w:rsid w:val="00C274D7"/>
    <w:rsid w:val="00C27BFA"/>
    <w:rsid w:val="00C42EBA"/>
    <w:rsid w:val="00C61A86"/>
    <w:rsid w:val="00C76DB1"/>
    <w:rsid w:val="00C77B65"/>
    <w:rsid w:val="00C8567D"/>
    <w:rsid w:val="00C92230"/>
    <w:rsid w:val="00CD3FCB"/>
    <w:rsid w:val="00CE520A"/>
    <w:rsid w:val="00CF5940"/>
    <w:rsid w:val="00CF6BA3"/>
    <w:rsid w:val="00D16D55"/>
    <w:rsid w:val="00D361E4"/>
    <w:rsid w:val="00D4170F"/>
    <w:rsid w:val="00D52738"/>
    <w:rsid w:val="00D707D7"/>
    <w:rsid w:val="00D74784"/>
    <w:rsid w:val="00DC29AA"/>
    <w:rsid w:val="00DC5D24"/>
    <w:rsid w:val="00E01677"/>
    <w:rsid w:val="00E04313"/>
    <w:rsid w:val="00E049E5"/>
    <w:rsid w:val="00E62358"/>
    <w:rsid w:val="00E84225"/>
    <w:rsid w:val="00EB4EE9"/>
    <w:rsid w:val="00EB7648"/>
    <w:rsid w:val="00EE66FD"/>
    <w:rsid w:val="00F0122A"/>
    <w:rsid w:val="00F51D48"/>
    <w:rsid w:val="00F633A2"/>
    <w:rsid w:val="00FB3B0D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WenQuanYi Zen Hei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Cmsor2">
    <w:name w:val="heading 2"/>
    <w:basedOn w:val="Cmsor"/>
    <w:next w:val="Szvegtrzs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Aria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8Num21z0">
    <w:name w:val="WW8Num21z0"/>
    <w:rPr>
      <w:rFonts w:cs="Aria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cs="Arial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Arial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Aria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7z1">
    <w:name w:val="WW8Num7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Szmozottlista">
    <w:name w:val="List Number"/>
    <w:basedOn w:val="Lista"/>
    <w:pPr>
      <w:ind w:left="360" w:hanging="360"/>
    </w:pPr>
  </w:style>
  <w:style w:type="paragraph" w:customStyle="1" w:styleId="Alapszvegtrzs">
    <w:name w:val="Alap szövegtörzs"/>
    <w:basedOn w:val="Norml"/>
    <w:pPr>
      <w:spacing w:line="320" w:lineRule="atLeast"/>
      <w:jc w:val="both"/>
    </w:pPr>
    <w:rPr>
      <w:rFonts w:ascii="Arial" w:hAnsi="Arial" w:cs="Arial"/>
      <w:sz w:val="22"/>
    </w:rPr>
  </w:style>
  <w:style w:type="paragraph" w:styleId="Idzet">
    <w:name w:val="Quote"/>
    <w:basedOn w:val="Norml"/>
    <w:qFormat/>
    <w:pPr>
      <w:spacing w:after="283"/>
      <w:ind w:left="567" w:right="567"/>
    </w:pPr>
  </w:style>
  <w:style w:type="paragraph" w:styleId="Cm">
    <w:name w:val="Title"/>
    <w:basedOn w:val="Cmsor"/>
    <w:next w:val="Szvegtrzs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next w:val="Szvegtrzs"/>
    <w:qFormat/>
    <w:pPr>
      <w:spacing w:before="60"/>
      <w:jc w:val="center"/>
    </w:pPr>
    <w:rPr>
      <w:sz w:val="36"/>
      <w:szCs w:val="36"/>
    </w:rPr>
  </w:style>
  <w:style w:type="table" w:styleId="Rcsostblzat">
    <w:name w:val="Table Grid"/>
    <w:basedOn w:val="Normltblzat"/>
    <w:uiPriority w:val="59"/>
    <w:rsid w:val="004E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D48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F51D48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link w:val="lfej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D54B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link w:val="llb"/>
    <w:uiPriority w:val="99"/>
    <w:rsid w:val="005D54B1"/>
    <w:rPr>
      <w:rFonts w:eastAsia="WenQuanYi Zen Hei" w:cs="Mangal"/>
      <w:kern w:val="1"/>
      <w:sz w:val="24"/>
      <w:szCs w:val="21"/>
      <w:lang w:eastAsia="zh-CN" w:bidi="hi-IN"/>
    </w:rPr>
  </w:style>
  <w:style w:type="character" w:styleId="Hiperhivatkozs">
    <w:name w:val="Hyperlink"/>
    <w:uiPriority w:val="99"/>
    <w:unhideWhenUsed/>
    <w:rsid w:val="00C8567D"/>
    <w:rPr>
      <w:color w:val="0000FF"/>
      <w:u w:val="single"/>
    </w:rPr>
  </w:style>
  <w:style w:type="character" w:styleId="Jegyzethivatkozs">
    <w:name w:val="annotation reference"/>
    <w:uiPriority w:val="99"/>
    <w:semiHidden/>
    <w:unhideWhenUsed/>
    <w:rsid w:val="001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153AD"/>
    <w:rPr>
      <w:rFonts w:cs="Mangal"/>
      <w:sz w:val="20"/>
      <w:szCs w:val="18"/>
    </w:rPr>
  </w:style>
  <w:style w:type="character" w:customStyle="1" w:styleId="JegyzetszvegChar">
    <w:name w:val="Jegyzetszöveg Char"/>
    <w:link w:val="Jegyzetszveg"/>
    <w:uiPriority w:val="99"/>
    <w:semiHidden/>
    <w:rsid w:val="001153AD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53A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153AD"/>
    <w:rPr>
      <w:rFonts w:eastAsia="WenQuanYi Zen Hei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1177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7E3F3B"/>
    <w:rPr>
      <w:rFonts w:eastAsia="WenQuanYi Zen He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89735-DA40-45D9-AEDA-491D9356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12" baseType="variant">
      <vt:variant>
        <vt:i4>5767408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melléklet_9</vt:lpwstr>
      </vt:variant>
      <vt:variant>
        <vt:i4>8257652</vt:i4>
      </vt:variant>
      <vt:variant>
        <vt:i4>3</vt:i4>
      </vt:variant>
      <vt:variant>
        <vt:i4>0</vt:i4>
      </vt:variant>
      <vt:variant>
        <vt:i4>5</vt:i4>
      </vt:variant>
      <vt:variant>
        <vt:lpwstr>http://lib.sze.hu/diplomaleado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dogossy gabor</dc:creator>
  <cp:lastModifiedBy>Enyedi Adrienn</cp:lastModifiedBy>
  <cp:revision>3</cp:revision>
  <cp:lastPrinted>2015-03-10T07:26:00Z</cp:lastPrinted>
  <dcterms:created xsi:type="dcterms:W3CDTF">2015-09-15T12:02:00Z</dcterms:created>
  <dcterms:modified xsi:type="dcterms:W3CDTF">2015-09-15T12:08:00Z</dcterms:modified>
</cp:coreProperties>
</file>